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D8" w:rsidRDefault="00EB0BD8">
      <w:pPr>
        <w:spacing w:after="0" w:line="100" w:lineRule="atLeast"/>
        <w:rPr>
          <w:rFonts w:ascii="Tms Rmn" w:hAnsi="Tms Rmn" w:cs="Tms Rmn"/>
          <w:sz w:val="24"/>
          <w:szCs w:val="24"/>
        </w:rPr>
      </w:pPr>
    </w:p>
    <w:p w:rsidR="005261F0" w:rsidRPr="005261F0" w:rsidRDefault="00CD4315" w:rsidP="005261F0">
      <w:pPr>
        <w:spacing w:after="0" w:line="100" w:lineRule="atLeast"/>
        <w:rPr>
          <w:rFonts w:ascii="Arial Narrow" w:hAnsi="Arial Narrow" w:cs="Arial Narrow"/>
          <w:b/>
          <w:sz w:val="36"/>
          <w:szCs w:val="36"/>
        </w:rPr>
      </w:pPr>
      <w:r>
        <w:rPr>
          <w:noProof/>
        </w:rPr>
        <w:pict>
          <v:shapetype id="_x0000_t202" coordsize="21600,21600" o:spt="202" path="m,l,21600r21600,l21600,xe">
            <v:stroke joinstyle="miter"/>
            <v:path gradientshapeok="t" o:connecttype="rect"/>
          </v:shapetype>
          <v:shape id="Zone de texte 2" o:spid="_x0000_s1026" type="#_x0000_t202" style="position:absolute;margin-left:308.25pt;margin-top:13.35pt;width:228.7pt;height:9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" stroked="f">
            <v:textbox>
              <w:txbxContent>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sidRPr="0086257B">
                    <w:rPr>
                      <w:rFonts w:ascii="Arial Narrow" w:hAnsi="Arial Narrow"/>
                      <w:sz w:val="24"/>
                      <w:szCs w:val="24"/>
                    </w:rPr>
                    <w:t xml:space="preserve">Interne </w:t>
                  </w: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D60F2"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Références : FAIF / 2020</w:t>
                  </w:r>
                  <w:r w:rsidR="007E0AE8">
                    <w:rPr>
                      <w:rFonts w:ascii="Arial Narrow" w:hAnsi="Arial Narrow"/>
                      <w:sz w:val="24"/>
                      <w:szCs w:val="24"/>
                    </w:rPr>
                    <w:t xml:space="preserve"> / </w:t>
                  </w:r>
                  <w:r w:rsidR="007E0AE8" w:rsidRPr="00D27EE2">
                    <w:rPr>
                      <w:rFonts w:ascii="Arial Narrow" w:hAnsi="Arial Narrow"/>
                      <w:sz w:val="24"/>
                      <w:szCs w:val="24"/>
                    </w:rPr>
                    <w:t>ComEx</w:t>
                  </w:r>
                  <w:r w:rsidR="007E0AE8">
                    <w:rPr>
                      <w:rFonts w:ascii="Arial Narrow" w:hAnsi="Arial Narrow"/>
                      <w:sz w:val="24"/>
                      <w:szCs w:val="24"/>
                    </w:rPr>
                    <w:t>-</w:t>
                  </w:r>
                  <w:r w:rsidR="00F07C2E">
                    <w:rPr>
                      <w:rFonts w:ascii="Arial Narrow" w:hAnsi="Arial Narrow"/>
                      <w:sz w:val="24"/>
                      <w:szCs w:val="24"/>
                    </w:rPr>
                    <w:t>112</w:t>
                  </w:r>
                  <w:r w:rsidR="005261F0">
                    <w:rPr>
                      <w:rFonts w:ascii="Arial Narrow" w:hAnsi="Arial Narrow"/>
                      <w:sz w:val="24"/>
                      <w:szCs w:val="24"/>
                    </w:rPr>
                    <w:t xml:space="preserve"> dossier</w:t>
                  </w:r>
                </w:p>
                <w:p w:rsidR="005261F0" w:rsidRPr="00C8394B" w:rsidRDefault="005261F0" w:rsidP="00C8394B">
                  <w:pPr>
                    <w:autoSpaceDE w:val="0"/>
                    <w:autoSpaceDN w:val="0"/>
                    <w:adjustRightInd w:val="0"/>
                    <w:spacing w:after="0" w:line="240" w:lineRule="auto"/>
                    <w:jc w:val="right"/>
                    <w:rPr>
                      <w:rFonts w:ascii="Arial Narrow" w:hAnsi="Arial Narrow"/>
                      <w:sz w:val="24"/>
                      <w:szCs w:val="24"/>
                    </w:rPr>
                  </w:pPr>
                </w:p>
                <w:p w:rsidR="007E0AE8" w:rsidRPr="0086257B" w:rsidRDefault="007E0AE8" w:rsidP="00C8394B">
                  <w:pPr>
                    <w:autoSpaceDE w:val="0"/>
                    <w:autoSpaceDN w:val="0"/>
                    <w:adjustRightInd w:val="0"/>
                    <w:spacing w:after="0" w:line="240" w:lineRule="auto"/>
                    <w:rPr>
                      <w:rFonts w:ascii="Arial Narrow" w:hAnsi="Arial Narrow"/>
                      <w:sz w:val="24"/>
                      <w:szCs w:val="24"/>
                    </w:rPr>
                  </w:pPr>
                </w:p>
                <w:p w:rsidR="007E0AE8" w:rsidRPr="0086257B"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 xml:space="preserve"> </w:t>
                  </w:r>
                </w:p>
                <w:p w:rsidR="007E0AE8" w:rsidRDefault="007E0AE8" w:rsidP="00C8394B"/>
              </w:txbxContent>
            </v:textbox>
          </v:shape>
        </w:pict>
      </w:r>
      <w:r w:rsidR="00B24BC1">
        <w:rPr>
          <w:noProof/>
        </w:rPr>
        <w:drawing>
          <wp:inline distT="0" distB="0" distL="0" distR="0">
            <wp:extent cx="183832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009775"/>
                    </a:xfrm>
                    <a:prstGeom prst="rect">
                      <a:avLst/>
                    </a:prstGeom>
                    <a:solidFill>
                      <a:srgbClr val="FFFFFF"/>
                    </a:solidFill>
                    <a:ln>
                      <a:noFill/>
                    </a:ln>
                  </pic:spPr>
                </pic:pic>
              </a:graphicData>
            </a:graphic>
          </wp:inline>
        </w:drawing>
      </w:r>
      <w:r w:rsidR="00EB0BD8">
        <w:rPr>
          <w:rFonts w:ascii="Tms Rmn" w:hAnsi="Tms Rmn" w:cs="Tms Rmn"/>
          <w:sz w:val="24"/>
          <w:szCs w:val="24"/>
        </w:rPr>
        <w:t xml:space="preserve"> </w:t>
      </w:r>
    </w:p>
    <w:p w:rsidR="00114B21" w:rsidRPr="0037312F" w:rsidRDefault="00CE39CF" w:rsidP="00114B21">
      <w:pPr>
        <w:suppressAutoHyphens w:val="0"/>
        <w:spacing w:after="0" w:line="240" w:lineRule="auto"/>
        <w:jc w:val="center"/>
        <w:rPr>
          <w:rFonts w:ascii="Arial Narrow" w:hAnsi="Arial Narrow" w:cs="Calibri"/>
          <w:b/>
          <w:sz w:val="32"/>
          <w:szCs w:val="32"/>
        </w:rPr>
      </w:pPr>
      <w:r w:rsidRPr="007D60F2">
        <w:rPr>
          <w:rFonts w:ascii="Arial Narrow" w:hAnsi="Arial Narrow" w:cs="Calibri"/>
          <w:b/>
          <w:sz w:val="32"/>
          <w:szCs w:val="32"/>
          <w:highlight w:val="cyan"/>
        </w:rPr>
        <w:t>2</w:t>
      </w:r>
      <w:r w:rsidR="009C7C6F" w:rsidRPr="007D60F2">
        <w:rPr>
          <w:rFonts w:ascii="Arial Narrow" w:hAnsi="Arial Narrow" w:cs="Calibri"/>
          <w:b/>
          <w:sz w:val="32"/>
          <w:szCs w:val="32"/>
          <w:highlight w:val="cyan"/>
        </w:rPr>
        <w:t xml:space="preserve"> </w:t>
      </w:r>
      <w:r w:rsidRPr="007D60F2">
        <w:rPr>
          <w:rFonts w:ascii="Arial Narrow" w:hAnsi="Arial Narrow" w:cs="Calibri"/>
          <w:b/>
          <w:sz w:val="32"/>
          <w:szCs w:val="32"/>
          <w:highlight w:val="cyan"/>
        </w:rPr>
        <w:t>DOSSIER DE CANDIDATURE</w:t>
      </w:r>
    </w:p>
    <w:p w:rsidR="00114B21" w:rsidRPr="0037312F" w:rsidRDefault="00114B21" w:rsidP="00114B21">
      <w:pPr>
        <w:suppressAutoHyphens w:val="0"/>
        <w:spacing w:after="0" w:line="240" w:lineRule="auto"/>
        <w:jc w:val="center"/>
        <w:rPr>
          <w:rFonts w:ascii="Arial Narrow" w:hAnsi="Arial Narrow" w:cs="Calibri"/>
          <w:b/>
          <w:sz w:val="22"/>
          <w:szCs w:val="22"/>
        </w:rPr>
      </w:pPr>
    </w:p>
    <w:p w:rsidR="00114B21" w:rsidRPr="0037312F" w:rsidRDefault="00114B21" w:rsidP="00114B21">
      <w:pPr>
        <w:tabs>
          <w:tab w:val="center" w:pos="4536"/>
          <w:tab w:val="right" w:pos="9072"/>
        </w:tabs>
        <w:suppressAutoHyphens w:val="0"/>
        <w:spacing w:after="0" w:line="240" w:lineRule="auto"/>
        <w:jc w:val="center"/>
        <w:rPr>
          <w:rFonts w:ascii="Arial Narrow" w:hAnsi="Arial Narrow" w:cs="Calibri"/>
          <w:b/>
          <w:sz w:val="28"/>
          <w:szCs w:val="28"/>
        </w:rPr>
      </w:pPr>
      <w:r w:rsidRPr="0037312F">
        <w:rPr>
          <w:rFonts w:ascii="Arial Narrow" w:hAnsi="Arial Narrow"/>
          <w:b/>
          <w:sz w:val="28"/>
          <w:szCs w:val="28"/>
        </w:rPr>
        <w:t>Projets pilotes</w:t>
      </w:r>
      <w:r w:rsidR="00FB2555" w:rsidRPr="0037312F">
        <w:rPr>
          <w:rFonts w:ascii="Arial Narrow" w:hAnsi="Arial Narrow"/>
          <w:b/>
          <w:sz w:val="28"/>
          <w:szCs w:val="28"/>
        </w:rPr>
        <w:t xml:space="preserve"> d’éducation aux droits humains</w:t>
      </w:r>
      <w:r w:rsidRPr="0037312F">
        <w:rPr>
          <w:rFonts w:ascii="Arial Narrow" w:hAnsi="Arial Narrow"/>
          <w:b/>
          <w:sz w:val="28"/>
          <w:szCs w:val="28"/>
        </w:rPr>
        <w:t> </w:t>
      </w:r>
    </w:p>
    <w:p w:rsidR="00114B21" w:rsidRPr="0037312F" w:rsidRDefault="00114B21" w:rsidP="00114B21">
      <w:pPr>
        <w:suppressAutoHyphens w:val="0"/>
        <w:spacing w:after="0" w:line="240" w:lineRule="auto"/>
        <w:rPr>
          <w:rFonts w:ascii="Arial Narrow" w:hAnsi="Arial Narrow" w:cs="Calibri"/>
          <w:sz w:val="16"/>
          <w:szCs w:val="16"/>
        </w:rPr>
      </w:pPr>
      <w:r w:rsidRPr="0037312F">
        <w:rPr>
          <w:rFonts w:ascii="Arial Narrow" w:hAnsi="Arial Narrow" w:cs="Calibri"/>
          <w:sz w:val="24"/>
          <w:szCs w:val="24"/>
        </w:rPr>
        <w:tab/>
      </w:r>
    </w:p>
    <w:p w:rsidR="00114B21" w:rsidRPr="0037312F" w:rsidRDefault="00114B21" w:rsidP="00114B21">
      <w:pPr>
        <w:suppressAutoHyphens w:val="0"/>
        <w:spacing w:after="0" w:line="240" w:lineRule="auto"/>
        <w:jc w:val="center"/>
        <w:rPr>
          <w:rFonts w:ascii="Arial Narrow" w:hAnsi="Arial Narrow" w:cs="Calibri"/>
          <w:sz w:val="21"/>
          <w:szCs w:val="21"/>
        </w:rPr>
      </w:pPr>
      <w:r w:rsidRPr="0037312F">
        <w:rPr>
          <w:rFonts w:ascii="Arial Narrow" w:hAnsi="Arial Narrow" w:cs="Calibri"/>
          <w:b/>
          <w:sz w:val="32"/>
          <w:szCs w:val="32"/>
        </w:rPr>
        <w:t>« </w:t>
      </w:r>
      <w:r w:rsidRPr="0037312F">
        <w:rPr>
          <w:rFonts w:ascii="Arial Narrow" w:hAnsi="Arial Narrow" w:cs="Calibri"/>
          <w:b/>
          <w:i/>
          <w:sz w:val="32"/>
          <w:szCs w:val="32"/>
        </w:rPr>
        <w:t>Pour une société sensibilisée</w:t>
      </w:r>
      <w:r w:rsidR="00FB2555" w:rsidRPr="0037312F">
        <w:rPr>
          <w:rFonts w:ascii="Arial Narrow" w:hAnsi="Arial Narrow" w:cs="Calibri"/>
          <w:b/>
          <w:i/>
          <w:sz w:val="32"/>
          <w:szCs w:val="32"/>
        </w:rPr>
        <w:t xml:space="preserve"> aux droits humains</w:t>
      </w:r>
      <w:r w:rsidRPr="0037312F">
        <w:rPr>
          <w:rFonts w:ascii="Arial Narrow" w:hAnsi="Arial Narrow" w:cs="Calibri"/>
          <w:b/>
          <w:sz w:val="32"/>
          <w:szCs w:val="32"/>
        </w:rPr>
        <w:t>» </w:t>
      </w:r>
    </w:p>
    <w:p w:rsidR="00114B21" w:rsidRPr="0037312F" w:rsidRDefault="00114B21" w:rsidP="00114B21">
      <w:pPr>
        <w:suppressAutoHyphens w:val="0"/>
        <w:spacing w:after="0" w:line="240" w:lineRule="auto"/>
        <w:rPr>
          <w:rFonts w:ascii="Arial Narrow" w:hAnsi="Arial Narrow" w:cs="Calibri"/>
          <w:sz w:val="24"/>
          <w:szCs w:val="24"/>
        </w:rPr>
      </w:pPr>
    </w:p>
    <w:p w:rsidR="00114B21" w:rsidRPr="0037312F" w:rsidRDefault="00114B21" w:rsidP="00114B21">
      <w:pPr>
        <w:suppressAutoHyphens w:val="0"/>
        <w:spacing w:after="0" w:line="240" w:lineRule="auto"/>
        <w:jc w:val="center"/>
        <w:rPr>
          <w:rFonts w:ascii="Arial Narrow" w:hAnsi="Arial Narrow" w:cs="Calibri"/>
          <w:sz w:val="28"/>
          <w:szCs w:val="28"/>
        </w:rPr>
      </w:pPr>
    </w:p>
    <w:p w:rsidR="00114B21" w:rsidRPr="0037312F" w:rsidRDefault="00114B21" w:rsidP="00114B21">
      <w:pPr>
        <w:suppressAutoHyphens w:val="0"/>
        <w:spacing w:after="0" w:line="240" w:lineRule="auto"/>
        <w:jc w:val="both"/>
        <w:rPr>
          <w:rFonts w:ascii="Arial Narrow" w:hAnsi="Arial Narrow" w:cs="Calibri"/>
          <w:sz w:val="16"/>
          <w:szCs w:val="16"/>
        </w:rPr>
      </w:pPr>
    </w:p>
    <w:p w:rsidR="00114B21" w:rsidRPr="0037312F" w:rsidRDefault="00114B21" w:rsidP="00114B21">
      <w:pPr>
        <w:suppressAutoHyphens w:val="0"/>
        <w:spacing w:after="0" w:line="240" w:lineRule="auto"/>
        <w:jc w:val="both"/>
        <w:rPr>
          <w:rFonts w:ascii="Arial Narrow" w:hAnsi="Arial Narrow" w:cs="Calibri"/>
          <w:sz w:val="16"/>
          <w:szCs w:val="16"/>
        </w:rPr>
      </w:pP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 xml:space="preserve">Votre candidature concerne :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16"/>
          <w:szCs w:val="16"/>
        </w:rPr>
      </w:pPr>
    </w:p>
    <w:p w:rsidR="00114B21"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r w:rsidRPr="0037312F">
        <w:rPr>
          <w:rFonts w:ascii="Arial Narrow" w:hAnsi="Arial Narrow" w:cs="Calibri"/>
          <w:b/>
          <w:sz w:val="24"/>
          <w:szCs w:val="24"/>
        </w:rPr>
        <w:t xml:space="preserve">□     </w:t>
      </w:r>
      <w:r w:rsidRPr="0037312F">
        <w:rPr>
          <w:rFonts w:ascii="Arial Narrow" w:hAnsi="Arial Narrow" w:cs="Calibri"/>
          <w:b/>
          <w:sz w:val="22"/>
          <w:szCs w:val="22"/>
        </w:rPr>
        <w:t xml:space="preserve">Axe 1 : Faire évoluer le regard et les pratiques en matière de discours discriminatoires </w:t>
      </w:r>
      <w:r w:rsidR="007117EE">
        <w:rPr>
          <w:rFonts w:ascii="Arial Narrow" w:hAnsi="Arial Narrow" w:cs="Calibri"/>
          <w:b/>
          <w:sz w:val="22"/>
          <w:szCs w:val="22"/>
        </w:rPr>
        <w:t>/ toxiques</w:t>
      </w:r>
    </w:p>
    <w:p w:rsidR="0037312F" w:rsidRPr="0037312F" w:rsidRDefault="0037312F"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p>
    <w:p w:rsidR="00114B21" w:rsidRPr="0037312F" w:rsidRDefault="002A1F29"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22"/>
          <w:szCs w:val="22"/>
        </w:rPr>
      </w:pPr>
      <w:r>
        <w:rPr>
          <w:rFonts w:ascii="Arial Narrow" w:hAnsi="Arial Narrow" w:cs="Calibri"/>
          <w:b/>
          <w:sz w:val="22"/>
          <w:szCs w:val="22"/>
        </w:rPr>
        <w:t>□      Axe 2 : D</w:t>
      </w:r>
      <w:r w:rsidR="00114B21" w:rsidRPr="0037312F">
        <w:rPr>
          <w:rFonts w:ascii="Arial Narrow" w:hAnsi="Arial Narrow" w:cs="Calibri"/>
          <w:b/>
          <w:sz w:val="22"/>
          <w:szCs w:val="22"/>
        </w:rPr>
        <w:t xml:space="preserve">évelopper une sensibilisation et une éducation aux droits humains par des méthodes innovantes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ind w:firstLine="708"/>
        <w:rPr>
          <w:rFonts w:ascii="Arial Narrow" w:hAnsi="Arial Narrow" w:cs="Calibri"/>
          <w:b/>
          <w:sz w:val="16"/>
          <w:szCs w:val="16"/>
        </w:rPr>
      </w:pPr>
    </w:p>
    <w:p w:rsidR="00114B21" w:rsidRPr="0037312F" w:rsidRDefault="00114B21" w:rsidP="00114B21">
      <w:pPr>
        <w:suppressAutoHyphens w:val="0"/>
        <w:spacing w:after="0" w:line="240" w:lineRule="auto"/>
        <w:ind w:left="567"/>
        <w:rPr>
          <w:rFonts w:ascii="Arial Narrow" w:hAnsi="Arial Narrow"/>
          <w:b/>
          <w:bCs/>
          <w:sz w:val="18"/>
          <w:szCs w:val="18"/>
          <w:u w:val="single"/>
        </w:rPr>
      </w:pPr>
      <w:r w:rsidRPr="0037312F">
        <w:rPr>
          <w:rFonts w:ascii="Arial Narrow" w:hAnsi="Arial Narrow"/>
          <w:b/>
          <w:sz w:val="18"/>
          <w:szCs w:val="18"/>
        </w:rPr>
        <w:t xml:space="preserve"> </w:t>
      </w:r>
    </w:p>
    <w:p w:rsidR="00114B21" w:rsidRPr="0037312F" w:rsidRDefault="00114B21" w:rsidP="00114B21">
      <w:pPr>
        <w:suppressAutoHyphens w:val="0"/>
        <w:spacing w:after="120" w:line="20" w:lineRule="atLeast"/>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sz w:val="24"/>
          <w:szCs w:val="24"/>
        </w:rPr>
      </w:pPr>
      <w:r w:rsidRPr="0037312F">
        <w:rPr>
          <w:rFonts w:ascii="Arial Narrow" w:hAnsi="Arial Narrow" w:cs="Calibri"/>
          <w:b/>
          <w:sz w:val="24"/>
          <w:szCs w:val="24"/>
        </w:rPr>
        <w:t>Rappel des critères de sélection :</w:t>
      </w:r>
    </w:p>
    <w:p w:rsidR="00114B21" w:rsidRPr="0037312F" w:rsidRDefault="00114B21" w:rsidP="00114B21">
      <w:pPr>
        <w:suppressAutoHyphens w:val="0"/>
        <w:spacing w:after="0" w:line="240" w:lineRule="auto"/>
        <w:jc w:val="both"/>
        <w:rPr>
          <w:rFonts w:ascii="Arial Narrow" w:hAnsi="Arial Narrow" w:cs="Calibri"/>
          <w:b/>
          <w:bCs/>
          <w:sz w:val="24"/>
          <w:szCs w:val="24"/>
        </w:rPr>
      </w:pPr>
    </w:p>
    <w:p w:rsidR="00114B21" w:rsidRPr="008336D3" w:rsidRDefault="00114B21" w:rsidP="00114B21">
      <w:pPr>
        <w:suppressAutoHyphens w:val="0"/>
        <w:spacing w:after="0" w:line="240" w:lineRule="auto"/>
        <w:jc w:val="both"/>
        <w:rPr>
          <w:rFonts w:ascii="Arial Narrow" w:hAnsi="Arial Narrow" w:cs="Calibri"/>
          <w:color w:val="2E74B5"/>
          <w:sz w:val="22"/>
          <w:szCs w:val="22"/>
        </w:rPr>
      </w:pPr>
      <w:r w:rsidRPr="008336D3">
        <w:rPr>
          <w:rFonts w:ascii="Arial Narrow" w:hAnsi="Arial Narrow" w:cs="Calibri"/>
          <w:bCs/>
          <w:sz w:val="22"/>
          <w:szCs w:val="22"/>
        </w:rPr>
        <w:t>Seront éligibles les dossiers :</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color w:val="0070C0"/>
          <w:sz w:val="22"/>
          <w:szCs w:val="22"/>
          <w:lang w:eastAsia="ar-SA"/>
        </w:rPr>
      </w:pPr>
      <w:r w:rsidRPr="008336D3">
        <w:rPr>
          <w:rFonts w:ascii="Arial Narrow" w:hAnsi="Arial Narrow" w:cs="Calibri"/>
          <w:sz w:val="22"/>
          <w:szCs w:val="22"/>
          <w:lang w:eastAsia="ar-SA"/>
        </w:rPr>
        <w:t xml:space="preserve">émanant d’une équipe </w:t>
      </w:r>
      <w:r w:rsidR="00E94FA4" w:rsidRPr="008336D3">
        <w:rPr>
          <w:rFonts w:ascii="Arial Narrow" w:hAnsi="Arial Narrow" w:cs="Calibri"/>
          <w:sz w:val="22"/>
          <w:szCs w:val="22"/>
          <w:lang w:eastAsia="ar-SA"/>
        </w:rPr>
        <w:t>qui sera gestionnaire du projet</w:t>
      </w:r>
      <w:r w:rsidR="008D2B4B" w:rsidRPr="008336D3">
        <w:rPr>
          <w:rFonts w:ascii="Arial Narrow" w:hAnsi="Arial Narrow" w:cs="Calibri"/>
          <w:sz w:val="22"/>
          <w:szCs w:val="22"/>
          <w:lang w:eastAsia="ar-SA"/>
        </w:rPr>
        <w:t xml:space="preserve"> (une structure légale est nécessaire pour le portage du projet)</w:t>
      </w:r>
      <w:r w:rsidR="00A33868" w:rsidRPr="008336D3">
        <w:rPr>
          <w:rFonts w:ascii="Arial Narrow" w:hAnsi="Arial Narrow" w:cs="Calibri"/>
          <w:sz w:val="22"/>
          <w:szCs w:val="22"/>
          <w:lang w:eastAsia="ar-SA"/>
        </w:rPr>
        <w:t> ;</w:t>
      </w:r>
    </w:p>
    <w:p w:rsidR="00534FD4" w:rsidRDefault="00114B21" w:rsidP="00114B21">
      <w:pPr>
        <w:numPr>
          <w:ilvl w:val="0"/>
          <w:numId w:val="20"/>
        </w:numPr>
        <w:suppressAutoHyphens w:val="0"/>
        <w:spacing w:after="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 xml:space="preserve">portés </w:t>
      </w:r>
    </w:p>
    <w:p w:rsidR="00534FD4" w:rsidRDefault="007D60F2" w:rsidP="00534FD4">
      <w:pPr>
        <w:numPr>
          <w:ilvl w:val="1"/>
          <w:numId w:val="20"/>
        </w:numPr>
        <w:suppressAutoHyphens w:val="0"/>
        <w:spacing w:after="0" w:line="259" w:lineRule="auto"/>
        <w:contextualSpacing/>
        <w:jc w:val="both"/>
        <w:rPr>
          <w:rFonts w:ascii="Arial Narrow" w:hAnsi="Arial Narrow" w:cs="Calibri"/>
          <w:sz w:val="22"/>
          <w:szCs w:val="22"/>
          <w:lang w:eastAsia="ar-SA"/>
        </w:rPr>
      </w:pPr>
      <w:r>
        <w:rPr>
          <w:rFonts w:ascii="Arial Narrow" w:hAnsi="Arial Narrow" w:cs="Calibri"/>
          <w:sz w:val="22"/>
          <w:szCs w:val="22"/>
          <w:lang w:eastAsia="ar-SA"/>
        </w:rPr>
        <w:t xml:space="preserve">soit </w:t>
      </w:r>
      <w:r w:rsidR="00114B21" w:rsidRPr="008336D3">
        <w:rPr>
          <w:rFonts w:ascii="Arial Narrow" w:hAnsi="Arial Narrow" w:cs="Calibri"/>
          <w:sz w:val="22"/>
          <w:szCs w:val="22"/>
          <w:lang w:eastAsia="ar-SA"/>
        </w:rPr>
        <w:t>par</w:t>
      </w:r>
      <w:r w:rsidR="00360A56" w:rsidRPr="008336D3">
        <w:rPr>
          <w:rFonts w:ascii="Arial Narrow" w:hAnsi="Arial Narrow" w:cs="Calibri"/>
          <w:sz w:val="22"/>
          <w:szCs w:val="22"/>
          <w:lang w:eastAsia="ar-SA"/>
        </w:rPr>
        <w:t xml:space="preserve"> une structure</w:t>
      </w:r>
      <w:r w:rsidR="00114B21" w:rsidRPr="008336D3">
        <w:rPr>
          <w:rFonts w:ascii="Arial Narrow" w:hAnsi="Arial Narrow" w:cs="Calibri"/>
          <w:sz w:val="22"/>
          <w:szCs w:val="22"/>
          <w:lang w:eastAsia="ar-SA"/>
        </w:rPr>
        <w:t xml:space="preserve"> d’Amnesty international </w:t>
      </w:r>
      <w:r w:rsidR="00360A56" w:rsidRPr="008336D3">
        <w:rPr>
          <w:rFonts w:ascii="Arial Narrow" w:hAnsi="Arial Narrow" w:cs="Calibri"/>
          <w:sz w:val="22"/>
          <w:szCs w:val="22"/>
          <w:lang w:eastAsia="ar-SA"/>
        </w:rPr>
        <w:t xml:space="preserve">France, disposant d’une identité juridique propre, </w:t>
      </w:r>
      <w:r w:rsidR="00EC2277" w:rsidRPr="008336D3">
        <w:rPr>
          <w:rFonts w:ascii="Arial Narrow" w:hAnsi="Arial Narrow" w:cs="Calibri"/>
          <w:sz w:val="22"/>
          <w:szCs w:val="22"/>
          <w:lang w:eastAsia="ar-SA"/>
        </w:rPr>
        <w:t xml:space="preserve">qui peut s’associer à d’autres entités d’AIF ou </w:t>
      </w:r>
      <w:r w:rsidR="001170B2" w:rsidRPr="008336D3">
        <w:rPr>
          <w:rFonts w:ascii="Arial Narrow" w:hAnsi="Arial Narrow" w:cs="Calibri"/>
          <w:sz w:val="22"/>
          <w:szCs w:val="22"/>
          <w:lang w:eastAsia="ar-SA"/>
        </w:rPr>
        <w:t>à</w:t>
      </w:r>
      <w:r w:rsidR="00EC2277" w:rsidRPr="008336D3">
        <w:rPr>
          <w:rFonts w:ascii="Arial Narrow" w:hAnsi="Arial Narrow" w:cs="Calibri"/>
          <w:sz w:val="22"/>
          <w:szCs w:val="22"/>
          <w:lang w:eastAsia="ar-SA"/>
        </w:rPr>
        <w:t xml:space="preserve"> des organismes et acteurs extérieurs</w:t>
      </w:r>
      <w:r>
        <w:rPr>
          <w:rFonts w:ascii="Arial Narrow" w:hAnsi="Arial Narrow" w:cs="Calibri"/>
          <w:sz w:val="22"/>
          <w:szCs w:val="22"/>
          <w:lang w:eastAsia="ar-SA"/>
        </w:rPr>
        <w:t xml:space="preserve">, </w:t>
      </w:r>
    </w:p>
    <w:p w:rsidR="00114B21" w:rsidRPr="008336D3" w:rsidRDefault="007D60F2" w:rsidP="00534FD4">
      <w:pPr>
        <w:numPr>
          <w:ilvl w:val="1"/>
          <w:numId w:val="20"/>
        </w:numPr>
        <w:suppressAutoHyphens w:val="0"/>
        <w:spacing w:after="0" w:line="259" w:lineRule="auto"/>
        <w:contextualSpacing/>
        <w:jc w:val="both"/>
        <w:rPr>
          <w:rFonts w:ascii="Arial Narrow" w:hAnsi="Arial Narrow" w:cs="Calibri"/>
          <w:sz w:val="22"/>
          <w:szCs w:val="22"/>
          <w:lang w:eastAsia="ar-SA"/>
        </w:rPr>
      </w:pPr>
      <w:r>
        <w:rPr>
          <w:rFonts w:ascii="Arial Narrow" w:hAnsi="Arial Narrow" w:cs="Calibri"/>
          <w:sz w:val="22"/>
          <w:szCs w:val="22"/>
          <w:lang w:eastAsia="ar-SA"/>
        </w:rPr>
        <w:t>soit</w:t>
      </w:r>
      <w:r w:rsidR="00534FD4">
        <w:rPr>
          <w:rFonts w:ascii="Arial Narrow" w:hAnsi="Arial Narrow" w:cs="Calibri"/>
          <w:sz w:val="22"/>
          <w:szCs w:val="22"/>
          <w:lang w:eastAsia="ar-SA"/>
        </w:rPr>
        <w:t xml:space="preserve"> par des </w:t>
      </w:r>
      <w:r>
        <w:rPr>
          <w:rFonts w:ascii="Arial Narrow" w:hAnsi="Arial Narrow" w:cs="Calibri"/>
          <w:sz w:val="22"/>
          <w:szCs w:val="22"/>
          <w:lang w:eastAsia="ar-SA"/>
        </w:rPr>
        <w:t>O</w:t>
      </w:r>
      <w:r w:rsidR="00534FD4">
        <w:rPr>
          <w:rFonts w:ascii="Arial Narrow" w:hAnsi="Arial Narrow" w:cs="Calibri"/>
          <w:sz w:val="22"/>
          <w:szCs w:val="22"/>
          <w:lang w:eastAsia="ar-SA"/>
        </w:rPr>
        <w:t xml:space="preserve">NG, associations, fondations, etc. </w:t>
      </w:r>
      <w:r w:rsidR="0076053F">
        <w:rPr>
          <w:rFonts w:ascii="Arial Narrow" w:hAnsi="Arial Narrow" w:cs="Calibri"/>
          <w:sz w:val="22"/>
          <w:szCs w:val="22"/>
          <w:lang w:eastAsia="ar-SA"/>
        </w:rPr>
        <w:t>qui peuvent s’associer à des entités d’AIF</w:t>
      </w:r>
    </w:p>
    <w:p w:rsidR="00114B21" w:rsidRPr="008336D3" w:rsidRDefault="00114B21" w:rsidP="00114B21">
      <w:pPr>
        <w:numPr>
          <w:ilvl w:val="0"/>
          <w:numId w:val="20"/>
        </w:numPr>
        <w:suppressAutoHyphens w:val="0"/>
        <w:spacing w:after="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s’inscrivant dans l’un des deux axes de l’appel à candidatures</w:t>
      </w:r>
      <w:r w:rsidR="00A33868" w:rsidRPr="008336D3">
        <w:rPr>
          <w:rFonts w:ascii="Arial Narrow" w:hAnsi="Arial Narrow" w:cs="Calibri"/>
          <w:sz w:val="22"/>
          <w:szCs w:val="22"/>
          <w:lang w:eastAsia="ar-SA"/>
        </w:rPr>
        <w:t> ;</w:t>
      </w:r>
    </w:p>
    <w:p w:rsidR="00114B21" w:rsidRPr="008336D3" w:rsidRDefault="00114B21" w:rsidP="00114B21">
      <w:pPr>
        <w:numPr>
          <w:ilvl w:val="0"/>
          <w:numId w:val="20"/>
        </w:numPr>
        <w:suppressAutoHyphens w:val="0"/>
        <w:spacing w:after="16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dûment complétés e</w:t>
      </w:r>
      <w:r w:rsidR="00EC2277" w:rsidRPr="008336D3">
        <w:rPr>
          <w:rFonts w:ascii="Arial Narrow" w:hAnsi="Arial Narrow" w:cs="Calibri"/>
          <w:sz w:val="22"/>
          <w:szCs w:val="22"/>
          <w:lang w:eastAsia="ar-SA"/>
        </w:rPr>
        <w:t>t comportant tous les éléments demandé</w:t>
      </w:r>
      <w:r w:rsidRPr="008336D3">
        <w:rPr>
          <w:rFonts w:ascii="Arial Narrow" w:hAnsi="Arial Narrow" w:cs="Calibri"/>
          <w:sz w:val="22"/>
          <w:szCs w:val="22"/>
          <w:lang w:eastAsia="ar-SA"/>
        </w:rPr>
        <w:t>s ;</w:t>
      </w:r>
    </w:p>
    <w:p w:rsidR="00114B21" w:rsidRPr="008336D3" w:rsidRDefault="00114B21" w:rsidP="00114B21">
      <w:pPr>
        <w:numPr>
          <w:ilvl w:val="0"/>
          <w:numId w:val="20"/>
        </w:numPr>
        <w:suppressAutoHyphens w:val="0"/>
        <w:spacing w:after="160" w:line="259" w:lineRule="auto"/>
        <w:contextualSpacing/>
        <w:jc w:val="both"/>
        <w:rPr>
          <w:rFonts w:ascii="Arial Narrow" w:hAnsi="Arial Narrow" w:cs="Calibri"/>
          <w:sz w:val="22"/>
          <w:szCs w:val="22"/>
          <w:lang w:eastAsia="ar-SA"/>
        </w:rPr>
      </w:pPr>
      <w:r w:rsidRPr="008336D3">
        <w:rPr>
          <w:rFonts w:ascii="Arial Narrow" w:hAnsi="Arial Narrow" w:cs="Calibri"/>
          <w:sz w:val="22"/>
          <w:szCs w:val="22"/>
          <w:lang w:eastAsia="ar-SA"/>
        </w:rPr>
        <w:t>présentant un budget et des modalités de gestion du financement reçu clairement détaillés.</w:t>
      </w:r>
      <w:r w:rsidR="00701AD6" w:rsidRPr="008336D3">
        <w:rPr>
          <w:rFonts w:ascii="Arial Narrow" w:hAnsi="Arial Narrow" w:cs="Calibri"/>
          <w:sz w:val="22"/>
          <w:szCs w:val="22"/>
          <w:lang w:eastAsia="ar-SA"/>
        </w:rPr>
        <w:t xml:space="preserve"> Lorsque le financement est obtenu de plusieurs sourc</w:t>
      </w:r>
      <w:r w:rsidR="00856F07" w:rsidRPr="008336D3">
        <w:rPr>
          <w:rFonts w:ascii="Arial Narrow" w:hAnsi="Arial Narrow" w:cs="Calibri"/>
          <w:sz w:val="22"/>
          <w:szCs w:val="22"/>
          <w:lang w:eastAsia="ar-SA"/>
        </w:rPr>
        <w:t xml:space="preserve">es, le budget total devra </w:t>
      </w:r>
      <w:r w:rsidR="00701AD6" w:rsidRPr="008336D3">
        <w:rPr>
          <w:rFonts w:ascii="Arial Narrow" w:hAnsi="Arial Narrow" w:cs="Calibri"/>
          <w:sz w:val="22"/>
          <w:szCs w:val="22"/>
          <w:lang w:eastAsia="ar-SA"/>
        </w:rPr>
        <w:t>être présenté</w:t>
      </w:r>
      <w:r w:rsidR="00856F07" w:rsidRPr="008336D3">
        <w:rPr>
          <w:rFonts w:ascii="Arial Narrow" w:hAnsi="Arial Narrow" w:cs="Calibri"/>
          <w:sz w:val="22"/>
          <w:szCs w:val="22"/>
          <w:lang w:eastAsia="ar-SA"/>
        </w:rPr>
        <w:t xml:space="preserve">, ainsi que celui des actions qui seraient financées </w:t>
      </w:r>
      <w:r w:rsidR="007D60F2">
        <w:rPr>
          <w:rFonts w:ascii="Arial Narrow" w:hAnsi="Arial Narrow" w:cs="Calibri"/>
          <w:sz w:val="22"/>
          <w:szCs w:val="22"/>
          <w:lang w:eastAsia="ar-SA"/>
        </w:rPr>
        <w:t xml:space="preserve">spécifiquement </w:t>
      </w:r>
      <w:r w:rsidR="00856F07" w:rsidRPr="008336D3">
        <w:rPr>
          <w:rFonts w:ascii="Arial Narrow" w:hAnsi="Arial Narrow" w:cs="Calibri"/>
          <w:sz w:val="22"/>
          <w:szCs w:val="22"/>
          <w:lang w:eastAsia="ar-SA"/>
        </w:rPr>
        <w:t>par la Fondation</w:t>
      </w:r>
      <w:r w:rsidR="007D60F2">
        <w:rPr>
          <w:rFonts w:ascii="Arial Narrow" w:hAnsi="Arial Narrow" w:cs="Calibri"/>
          <w:sz w:val="22"/>
          <w:szCs w:val="22"/>
          <w:lang w:eastAsia="ar-SA"/>
        </w:rPr>
        <w:t>.</w:t>
      </w:r>
    </w:p>
    <w:p w:rsidR="001170B2" w:rsidRPr="0037312F" w:rsidRDefault="001170B2" w:rsidP="001170B2">
      <w:pPr>
        <w:suppressAutoHyphens w:val="0"/>
        <w:spacing w:after="160" w:line="259" w:lineRule="auto"/>
        <w:contextualSpacing/>
        <w:jc w:val="both"/>
        <w:rPr>
          <w:rFonts w:ascii="Arial Narrow" w:hAnsi="Arial Narrow" w:cs="Calibri"/>
          <w:sz w:val="22"/>
          <w:szCs w:val="22"/>
          <w:lang w:eastAsia="ar-SA"/>
        </w:rPr>
      </w:pPr>
    </w:p>
    <w:p w:rsidR="001170B2" w:rsidRPr="0037312F" w:rsidRDefault="001170B2" w:rsidP="001170B2">
      <w:pPr>
        <w:suppressAutoHyphens w:val="0"/>
        <w:spacing w:after="160" w:line="259" w:lineRule="auto"/>
        <w:contextualSpacing/>
        <w:jc w:val="both"/>
        <w:rPr>
          <w:rFonts w:ascii="Arial Narrow" w:hAnsi="Arial Narrow" w:cs="Calibri"/>
          <w:sz w:val="22"/>
          <w:szCs w:val="22"/>
          <w:lang w:eastAsia="ar-SA"/>
        </w:rPr>
      </w:pPr>
      <w:r w:rsidRPr="0037312F">
        <w:rPr>
          <w:rFonts w:ascii="Arial Narrow" w:hAnsi="Arial Narrow" w:cs="Calibri"/>
          <w:sz w:val="22"/>
          <w:szCs w:val="22"/>
          <w:lang w:eastAsia="ar-SA"/>
        </w:rPr>
        <w:t>Les critères et modalités sont précisés dans la note qui précède.</w:t>
      </w:r>
    </w:p>
    <w:p w:rsidR="00114B21" w:rsidRPr="0037312F" w:rsidRDefault="00114B21" w:rsidP="00114B21">
      <w:pPr>
        <w:suppressAutoHyphens w:val="0"/>
        <w:spacing w:after="0" w:line="240" w:lineRule="auto"/>
        <w:rPr>
          <w:rFonts w:ascii="Arial Narrow" w:hAnsi="Arial Narrow"/>
          <w:sz w:val="24"/>
          <w:szCs w:val="24"/>
          <w:lang w:eastAsia="en-US"/>
        </w:rPr>
      </w:pPr>
    </w:p>
    <w:p w:rsidR="00114B21" w:rsidRPr="0037312F" w:rsidRDefault="00114B21" w:rsidP="00114B21">
      <w:pPr>
        <w:suppressAutoHyphens w:val="0"/>
        <w:spacing w:after="0" w:line="240" w:lineRule="auto"/>
        <w:rPr>
          <w:rFonts w:ascii="Arial Narrow" w:hAnsi="Arial Narrow"/>
          <w:sz w:val="24"/>
          <w:szCs w:val="24"/>
          <w:lang w:eastAsia="en-US"/>
        </w:rPr>
      </w:pPr>
    </w:p>
    <w:p w:rsidR="00114B21" w:rsidRPr="0037312F" w:rsidRDefault="00114B21" w:rsidP="0087526E">
      <w:pPr>
        <w:keepNext/>
        <w:widowControl w:val="0"/>
        <w:numPr>
          <w:ilvl w:val="2"/>
          <w:numId w:val="0"/>
        </w:numPr>
        <w:tabs>
          <w:tab w:val="num" w:pos="0"/>
        </w:tabs>
        <w:spacing w:after="0" w:line="240" w:lineRule="auto"/>
        <w:outlineLvl w:val="2"/>
        <w:rPr>
          <w:rFonts w:ascii="Arial Narrow" w:hAnsi="Arial Narrow" w:cs="Calibri"/>
          <w:sz w:val="12"/>
          <w:szCs w:val="12"/>
        </w:rPr>
      </w:pPr>
      <w:r w:rsidRPr="0037312F">
        <w:rPr>
          <w:rFonts w:ascii="Arial Narrow" w:hAnsi="Arial Narrow" w:cs="Calibri"/>
          <w:b/>
          <w:iCs/>
          <w:sz w:val="28"/>
          <w:szCs w:val="28"/>
          <w:lang w:eastAsia="en-US"/>
        </w:rPr>
        <w:t xml:space="preserve">Envoi du dossier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r w:rsidRPr="0037312F">
        <w:rPr>
          <w:rFonts w:ascii="Arial Narrow" w:hAnsi="Arial Narrow" w:cs="Calibri"/>
          <w:sz w:val="24"/>
          <w:szCs w:val="24"/>
        </w:rPr>
        <w:t>Toutes les rubriques doivent être renseignées</w:t>
      </w:r>
      <w:r w:rsidR="00D0719D">
        <w:rPr>
          <w:rFonts w:ascii="Arial Narrow" w:hAnsi="Arial Narrow" w:cs="Calibri"/>
          <w:sz w:val="24"/>
          <w:szCs w:val="24"/>
        </w:rPr>
        <w:t xml:space="preserve"> et l’annexe budget doit être </w:t>
      </w:r>
      <w:proofErr w:type="gramStart"/>
      <w:r w:rsidR="00D0719D">
        <w:rPr>
          <w:rFonts w:ascii="Arial Narrow" w:hAnsi="Arial Narrow" w:cs="Calibri"/>
          <w:sz w:val="24"/>
          <w:szCs w:val="24"/>
        </w:rPr>
        <w:t>jointe</w:t>
      </w:r>
      <w:proofErr w:type="gramEnd"/>
    </w:p>
    <w:p w:rsidR="0087526E" w:rsidRPr="0037312F" w:rsidRDefault="0087526E"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Arial Narrow" w:hAnsi="Arial Narrow" w:cs="Calibri"/>
          <w:sz w:val="24"/>
          <w:szCs w:val="24"/>
          <w:u w:val="single"/>
        </w:rPr>
      </w:pPr>
      <w:r w:rsidRPr="0037312F">
        <w:rPr>
          <w:rFonts w:ascii="Arial Narrow" w:hAnsi="Arial Narrow" w:cs="Calibri"/>
          <w:sz w:val="24"/>
          <w:szCs w:val="24"/>
          <w:u w:val="single"/>
        </w:rPr>
        <w:lastRenderedPageBreak/>
        <w:t>LES DOSSIERS HORS DELAIS OU INCOMPLETS NE SERONT PAS EXAMINES.</w:t>
      </w:r>
    </w:p>
    <w:p w:rsidR="00114B21" w:rsidRPr="0037312F" w:rsidRDefault="00114B21" w:rsidP="00114B21">
      <w:pPr>
        <w:keepNext/>
        <w:widowControl w:val="0"/>
        <w:pBdr>
          <w:top w:val="single" w:sz="4" w:space="1" w:color="auto"/>
          <w:left w:val="single" w:sz="4" w:space="4" w:color="auto"/>
          <w:bottom w:val="single" w:sz="4" w:space="1" w:color="auto"/>
          <w:right w:val="single" w:sz="4" w:space="4" w:color="auto"/>
        </w:pBdr>
        <w:spacing w:after="0" w:line="240" w:lineRule="auto"/>
        <w:outlineLvl w:val="2"/>
        <w:rPr>
          <w:rFonts w:ascii="Arial Narrow" w:hAnsi="Arial Narrow" w:cs="Calibri"/>
          <w:sz w:val="24"/>
          <w:szCs w:val="24"/>
          <w:lang w:eastAsia="en-US"/>
        </w:rPr>
      </w:pP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6237"/>
        </w:tabs>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Date limite de réception des dossiers de candidature </w:t>
      </w:r>
      <w:r w:rsidRPr="008336D3">
        <w:rPr>
          <w:rFonts w:ascii="Arial Narrow" w:hAnsi="Arial Narrow" w:cs="Calibri"/>
          <w:sz w:val="24"/>
          <w:szCs w:val="24"/>
        </w:rPr>
        <w:t>:</w:t>
      </w:r>
      <w:r w:rsidR="008D2B4B" w:rsidRPr="008336D3">
        <w:rPr>
          <w:rFonts w:ascii="Arial Narrow" w:hAnsi="Arial Narrow" w:cs="Calibri"/>
          <w:b/>
          <w:sz w:val="24"/>
          <w:szCs w:val="24"/>
        </w:rPr>
        <w:t xml:space="preserve"> </w:t>
      </w:r>
      <w:r w:rsidR="00AA0D52">
        <w:rPr>
          <w:rFonts w:ascii="Arial Narrow" w:hAnsi="Arial Narrow" w:cs="Calibri"/>
          <w:b/>
          <w:sz w:val="24"/>
          <w:szCs w:val="24"/>
        </w:rPr>
        <w:t>18 avril 2020</w:t>
      </w:r>
      <w:r w:rsidRPr="0037312F">
        <w:rPr>
          <w:rFonts w:ascii="Arial Narrow" w:hAnsi="Arial Narrow" w:cs="Calibri"/>
          <w:b/>
          <w:sz w:val="24"/>
          <w:szCs w:val="24"/>
        </w:rPr>
        <w:t xml:space="preserve"> </w:t>
      </w:r>
      <w:r w:rsidRPr="0037312F">
        <w:rPr>
          <w:rFonts w:ascii="Arial Narrow" w:hAnsi="Arial Narrow" w:cs="Calibri"/>
          <w:sz w:val="24"/>
          <w:szCs w:val="24"/>
        </w:rPr>
        <w:t xml:space="preserve">à minuit par mail </w:t>
      </w:r>
      <w:r w:rsidR="0087526E" w:rsidRPr="0037312F">
        <w:rPr>
          <w:rFonts w:ascii="Arial Narrow" w:hAnsi="Arial Narrow" w:cs="Calibri"/>
          <w:sz w:val="24"/>
          <w:szCs w:val="24"/>
        </w:rPr>
        <w:t xml:space="preserve">à l’adresse </w:t>
      </w:r>
      <w:r w:rsidR="00052402" w:rsidRPr="0037312F">
        <w:rPr>
          <w:rFonts w:ascii="Arial Narrow" w:hAnsi="Arial Narrow" w:cs="Arial Narrow"/>
          <w:sz w:val="24"/>
          <w:szCs w:val="24"/>
        </w:rPr>
        <w:t xml:space="preserve"> </w:t>
      </w:r>
      <w:hyperlink r:id="rId10" w:history="1">
        <w:r w:rsidR="00052402" w:rsidRPr="0037312F">
          <w:rPr>
            <w:rStyle w:val="Lienhypertexte"/>
            <w:rFonts w:ascii="Arial Narrow" w:hAnsi="Arial Narrow" w:cs="Arial Narrow"/>
            <w:sz w:val="24"/>
            <w:szCs w:val="24"/>
          </w:rPr>
          <w:t>fondation@amnesty.fr</w:t>
        </w:r>
      </w:hyperlink>
      <w:r w:rsidR="0087526E" w:rsidRPr="0037312F">
        <w:rPr>
          <w:rFonts w:ascii="Arial Narrow" w:hAnsi="Arial Narrow" w:cs="Calibri"/>
          <w:sz w:val="24"/>
          <w:szCs w:val="24"/>
        </w:rPr>
        <w:t xml:space="preserve">. </w:t>
      </w:r>
    </w:p>
    <w:p w:rsidR="00114B21" w:rsidRPr="0037312F" w:rsidRDefault="00114B21" w:rsidP="00114B21">
      <w:pPr>
        <w:pBdr>
          <w:top w:val="single" w:sz="4" w:space="1" w:color="auto"/>
          <w:left w:val="single" w:sz="4" w:space="4" w:color="auto"/>
          <w:bottom w:val="single" w:sz="4" w:space="1" w:color="auto"/>
          <w:right w:val="single" w:sz="4" w:space="4" w:color="auto"/>
        </w:pBdr>
        <w:suppressAutoHyphens w:val="0"/>
        <w:spacing w:after="0" w:line="240" w:lineRule="auto"/>
        <w:rPr>
          <w:rFonts w:ascii="Arial Narrow" w:hAnsi="Arial Narrow" w:cs="Calibri"/>
          <w:sz w:val="24"/>
          <w:szCs w:val="24"/>
        </w:rPr>
      </w:pPr>
    </w:p>
    <w:p w:rsidR="00114B21" w:rsidRPr="0076053F" w:rsidRDefault="0087526E" w:rsidP="00114B21">
      <w:pPr>
        <w:pBdr>
          <w:top w:val="single" w:sz="4" w:space="1" w:color="auto"/>
          <w:left w:val="single" w:sz="4" w:space="4" w:color="auto"/>
          <w:bottom w:val="single" w:sz="4" w:space="1" w:color="auto"/>
          <w:right w:val="single" w:sz="4" w:space="4" w:color="auto"/>
        </w:pBdr>
        <w:suppressAutoHyphens w:val="0"/>
        <w:autoSpaceDE w:val="0"/>
        <w:spacing w:after="0" w:line="240" w:lineRule="auto"/>
        <w:rPr>
          <w:rFonts w:ascii="Arial Narrow" w:hAnsi="Arial Narrow" w:cs="Calibri"/>
          <w:sz w:val="24"/>
          <w:szCs w:val="24"/>
        </w:rPr>
      </w:pPr>
      <w:r w:rsidRPr="0076053F">
        <w:rPr>
          <w:rFonts w:ascii="Arial Narrow" w:hAnsi="Arial Narrow" w:cs="Calibri"/>
          <w:sz w:val="24"/>
          <w:szCs w:val="24"/>
        </w:rPr>
        <w:t>P</w:t>
      </w:r>
      <w:r w:rsidR="00114B21" w:rsidRPr="0076053F">
        <w:rPr>
          <w:rFonts w:ascii="Arial Narrow" w:hAnsi="Arial Narrow" w:cs="Calibri"/>
          <w:sz w:val="24"/>
          <w:szCs w:val="24"/>
        </w:rPr>
        <w:t>our tout besoin de précision, n</w:t>
      </w:r>
      <w:r w:rsidR="00EC2277" w:rsidRPr="0076053F">
        <w:rPr>
          <w:rFonts w:ascii="Arial Narrow" w:hAnsi="Arial Narrow" w:cs="Calibri"/>
          <w:sz w:val="24"/>
          <w:szCs w:val="24"/>
        </w:rPr>
        <w:t xml:space="preserve">e pas hésiter à contacter </w:t>
      </w:r>
      <w:r w:rsidR="0076053F" w:rsidRPr="0076053F">
        <w:rPr>
          <w:rFonts w:ascii="Arial Narrow" w:hAnsi="Arial Narrow" w:cs="Calibri"/>
          <w:sz w:val="24"/>
          <w:szCs w:val="24"/>
        </w:rPr>
        <w:t>Jean Claude Boisson, chargé du suivi des projets</w:t>
      </w:r>
      <w:r w:rsidR="0030389B" w:rsidRPr="0076053F">
        <w:rPr>
          <w:rFonts w:ascii="Arial Narrow" w:hAnsi="Arial Narrow" w:cs="Calibri"/>
          <w:sz w:val="24"/>
          <w:szCs w:val="24"/>
        </w:rPr>
        <w:t xml:space="preserve"> à l’adresse</w:t>
      </w:r>
      <w:r w:rsidR="0076053F">
        <w:rPr>
          <w:rFonts w:ascii="Arial Narrow" w:hAnsi="Arial Narrow" w:cs="Calibri"/>
          <w:sz w:val="24"/>
          <w:szCs w:val="24"/>
        </w:rPr>
        <w:t xml:space="preserve"> </w:t>
      </w:r>
      <w:r w:rsidR="0076053F" w:rsidRPr="0076053F">
        <w:rPr>
          <w:rFonts w:ascii="Arial Narrow" w:hAnsi="Arial Narrow"/>
          <w:sz w:val="24"/>
          <w:szCs w:val="24"/>
        </w:rPr>
        <w:t>jccottezboisson@gmail.com</w:t>
      </w:r>
      <w:r w:rsidR="0030389B" w:rsidRPr="0076053F">
        <w:rPr>
          <w:rFonts w:ascii="Arial Narrow" w:hAnsi="Arial Narrow" w:cs="Calibri"/>
          <w:sz w:val="24"/>
          <w:szCs w:val="24"/>
        </w:rPr>
        <w:t xml:space="preserve"> </w:t>
      </w:r>
      <w:r w:rsidR="00EC2277" w:rsidRPr="0076053F">
        <w:rPr>
          <w:rFonts w:ascii="Arial Narrow" w:hAnsi="Arial Narrow" w:cs="Calibri"/>
          <w:sz w:val="24"/>
          <w:szCs w:val="24"/>
        </w:rPr>
        <w:t>ou Claire Paponneau, présidente de la fondation cpaponneau@amnesty.fr</w:t>
      </w:r>
    </w:p>
    <w:p w:rsidR="00114B21" w:rsidRPr="0076053F" w:rsidRDefault="00114B21" w:rsidP="00114B21">
      <w:pPr>
        <w:pBdr>
          <w:top w:val="single" w:sz="4" w:space="1" w:color="auto"/>
          <w:left w:val="single" w:sz="4" w:space="4" w:color="auto"/>
          <w:bottom w:val="single" w:sz="4" w:space="1" w:color="auto"/>
          <w:right w:val="single" w:sz="4" w:space="4" w:color="auto"/>
        </w:pBdr>
        <w:suppressAutoHyphens w:val="0"/>
        <w:autoSpaceDE w:val="0"/>
        <w:spacing w:after="0" w:line="240" w:lineRule="auto"/>
        <w:rPr>
          <w:rFonts w:ascii="Arial Narrow" w:hAnsi="Arial Narrow" w:cs="Calibri"/>
          <w:sz w:val="24"/>
          <w:szCs w:val="24"/>
        </w:rPr>
      </w:pPr>
    </w:p>
    <w:p w:rsidR="00114B21" w:rsidRPr="0037312F" w:rsidRDefault="00114B21" w:rsidP="00114B21">
      <w:pPr>
        <w:suppressAutoHyphens w:val="0"/>
        <w:spacing w:after="0" w:line="240" w:lineRule="auto"/>
        <w:rPr>
          <w:rFonts w:ascii="Arial Narrow" w:hAnsi="Arial Narrow"/>
          <w:sz w:val="24"/>
          <w:szCs w:val="24"/>
        </w:rPr>
      </w:pPr>
    </w:p>
    <w:p w:rsidR="00935E88" w:rsidRDefault="00935E88" w:rsidP="00114B21">
      <w:pPr>
        <w:suppressAutoHyphens w:val="0"/>
        <w:spacing w:after="0" w:line="240" w:lineRule="auto"/>
        <w:rPr>
          <w:rFonts w:ascii="Arial Narrow" w:hAnsi="Arial Narrow"/>
          <w:sz w:val="24"/>
          <w:szCs w:val="24"/>
        </w:rPr>
      </w:pPr>
    </w:p>
    <w:p w:rsidR="00114B21" w:rsidRPr="0037312F" w:rsidRDefault="0037312F" w:rsidP="00114B21">
      <w:pPr>
        <w:suppressAutoHyphens w:val="0"/>
        <w:spacing w:after="0" w:line="240" w:lineRule="auto"/>
        <w:rPr>
          <w:rFonts w:ascii="Arial Narrow" w:hAnsi="Arial Narrow"/>
          <w:sz w:val="24"/>
          <w:szCs w:val="24"/>
        </w:rPr>
      </w:pPr>
      <w:r>
        <w:rPr>
          <w:rFonts w:ascii="Arial Narrow" w:hAnsi="Arial Narrow"/>
          <w:sz w:val="24"/>
          <w:szCs w:val="24"/>
        </w:rPr>
        <w:br/>
      </w:r>
      <w:r>
        <w:rPr>
          <w:rFonts w:ascii="Arial Narrow" w:hAnsi="Arial Narrow"/>
          <w:sz w:val="24"/>
          <w:szCs w:val="24"/>
        </w:rPr>
        <w:br/>
      </w:r>
      <w:r>
        <w:rPr>
          <w:rFonts w:ascii="Arial Narrow" w:hAnsi="Arial Narrow"/>
          <w:sz w:val="24"/>
          <w:szCs w:val="24"/>
        </w:rPr>
        <w:br/>
      </w: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Procédure de sélection des dossiers</w:t>
      </w: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r w:rsidRPr="0037312F">
        <w:rPr>
          <w:rFonts w:ascii="Arial Narrow" w:hAnsi="Arial Narrow" w:cs="Calibri"/>
          <w:sz w:val="22"/>
          <w:szCs w:val="22"/>
          <w:lang w:eastAsia="en-US"/>
        </w:rPr>
        <w:t>Les candidatures seront examinées par le Comité Exécutif de la Fondatio</w:t>
      </w:r>
      <w:r w:rsidR="00EC2277" w:rsidRPr="0037312F">
        <w:rPr>
          <w:rFonts w:ascii="Arial Narrow" w:hAnsi="Arial Narrow" w:cs="Calibri"/>
          <w:sz w:val="22"/>
          <w:szCs w:val="22"/>
          <w:lang w:eastAsia="en-US"/>
        </w:rPr>
        <w:t xml:space="preserve">n Amnesty International </w:t>
      </w:r>
      <w:r w:rsidR="00701AD6">
        <w:rPr>
          <w:rFonts w:ascii="Arial Narrow" w:hAnsi="Arial Narrow" w:cs="Calibri"/>
          <w:sz w:val="22"/>
          <w:szCs w:val="22"/>
          <w:lang w:eastAsia="en-US"/>
        </w:rPr>
        <w:t>France, après la réunion du comité de sélection</w:t>
      </w:r>
      <w:r w:rsidR="00AA0D52">
        <w:rPr>
          <w:rFonts w:ascii="Arial Narrow" w:hAnsi="Arial Narrow" w:cs="Calibri"/>
          <w:sz w:val="22"/>
          <w:szCs w:val="22"/>
          <w:lang w:eastAsia="en-US"/>
        </w:rPr>
        <w:t xml:space="preserve"> qui</w:t>
      </w:r>
      <w:r w:rsidR="00EC2277" w:rsidRPr="0037312F">
        <w:rPr>
          <w:rFonts w:ascii="Arial Narrow" w:hAnsi="Arial Narrow" w:cs="Calibri"/>
          <w:sz w:val="22"/>
          <w:szCs w:val="22"/>
          <w:lang w:eastAsia="en-US"/>
        </w:rPr>
        <w:t xml:space="preserve"> informera tous les porteurs de projet dès la décision prise. </w:t>
      </w:r>
    </w:p>
    <w:p w:rsidR="001170B2" w:rsidRPr="0037312F" w:rsidRDefault="001170B2"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b/>
          <w:sz w:val="22"/>
          <w:szCs w:val="22"/>
          <w:lang w:eastAsia="en-US"/>
        </w:rPr>
      </w:pPr>
      <w:r w:rsidRPr="0037312F">
        <w:rPr>
          <w:rFonts w:ascii="Arial Narrow" w:hAnsi="Arial Narrow" w:cs="Calibri"/>
          <w:sz w:val="22"/>
          <w:szCs w:val="22"/>
          <w:lang w:eastAsia="en-US"/>
        </w:rPr>
        <w:t>Des contacts pourro</w:t>
      </w:r>
      <w:r w:rsidR="00AA0D52">
        <w:rPr>
          <w:rFonts w:ascii="Arial Narrow" w:hAnsi="Arial Narrow" w:cs="Calibri"/>
          <w:sz w:val="22"/>
          <w:szCs w:val="22"/>
          <w:lang w:eastAsia="en-US"/>
        </w:rPr>
        <w:t>nt être pris avant la réunion des</w:t>
      </w:r>
      <w:r w:rsidRPr="0037312F">
        <w:rPr>
          <w:rFonts w:ascii="Arial Narrow" w:hAnsi="Arial Narrow" w:cs="Calibri"/>
          <w:sz w:val="22"/>
          <w:szCs w:val="22"/>
          <w:lang w:eastAsia="en-US"/>
        </w:rPr>
        <w:t xml:space="preserve"> </w:t>
      </w:r>
      <w:r w:rsidR="00701AD6">
        <w:rPr>
          <w:rFonts w:ascii="Arial Narrow" w:hAnsi="Arial Narrow" w:cs="Calibri"/>
          <w:sz w:val="22"/>
          <w:szCs w:val="22"/>
          <w:lang w:eastAsia="en-US"/>
        </w:rPr>
        <w:t>Comité</w:t>
      </w:r>
      <w:r w:rsidR="00AA0D52">
        <w:rPr>
          <w:rFonts w:ascii="Arial Narrow" w:hAnsi="Arial Narrow" w:cs="Calibri"/>
          <w:sz w:val="22"/>
          <w:szCs w:val="22"/>
          <w:lang w:eastAsia="en-US"/>
        </w:rPr>
        <w:t>s</w:t>
      </w:r>
      <w:r w:rsidRPr="0037312F">
        <w:rPr>
          <w:rFonts w:ascii="Arial Narrow" w:hAnsi="Arial Narrow" w:cs="Calibri"/>
          <w:sz w:val="22"/>
          <w:szCs w:val="22"/>
          <w:lang w:eastAsia="en-US"/>
        </w:rPr>
        <w:t xml:space="preserve"> pour clarifier, préciser et permettre ainsi une meilleure évaluation. </w:t>
      </w:r>
    </w:p>
    <w:p w:rsidR="00114B21" w:rsidRPr="0037312F" w:rsidRDefault="00114B21" w:rsidP="00114B21">
      <w:pPr>
        <w:widowControl w:val="0"/>
        <w:pBdr>
          <w:top w:val="single" w:sz="4" w:space="1" w:color="auto"/>
          <w:left w:val="single" w:sz="4" w:space="4" w:color="auto"/>
          <w:bottom w:val="single" w:sz="4" w:space="1" w:color="auto"/>
          <w:right w:val="single" w:sz="4" w:space="4" w:color="auto"/>
        </w:pBdr>
        <w:spacing w:after="0" w:line="240" w:lineRule="auto"/>
        <w:contextualSpacing/>
        <w:rPr>
          <w:rFonts w:ascii="Arial Narrow" w:hAnsi="Arial Narrow" w:cs="Calibri"/>
          <w:sz w:val="22"/>
          <w:szCs w:val="22"/>
          <w:lang w:eastAsia="en-US"/>
        </w:rPr>
      </w:pPr>
    </w:p>
    <w:p w:rsidR="00114B21" w:rsidRPr="0037312F" w:rsidRDefault="00114B21" w:rsidP="00114B21">
      <w:pPr>
        <w:suppressAutoHyphens w:val="0"/>
        <w:spacing w:after="0" w:line="240" w:lineRule="auto"/>
        <w:rPr>
          <w:rFonts w:ascii="Arial Narrow" w:hAnsi="Arial Narrow"/>
          <w:sz w:val="24"/>
          <w:szCs w:val="24"/>
        </w:rPr>
      </w:pPr>
    </w:p>
    <w:p w:rsidR="00114B21" w:rsidRPr="0037312F" w:rsidRDefault="00114B21" w:rsidP="00114B21">
      <w:pPr>
        <w:suppressAutoHyphens w:val="0"/>
        <w:spacing w:after="0" w:line="240" w:lineRule="auto"/>
        <w:rPr>
          <w:rFonts w:ascii="Arial Narrow" w:hAnsi="Arial Narrow"/>
          <w:sz w:val="24"/>
          <w:szCs w:val="24"/>
        </w:rPr>
      </w:pPr>
    </w:p>
    <w:p w:rsidR="00114B21" w:rsidRPr="0037312F" w:rsidRDefault="00114B21" w:rsidP="00114B21">
      <w:pPr>
        <w:keepNext/>
        <w:widowControl w:val="0"/>
        <w:numPr>
          <w:ilvl w:val="2"/>
          <w:numId w:val="0"/>
        </w:numPr>
        <w:tabs>
          <w:tab w:val="num" w:pos="0"/>
        </w:tabs>
        <w:spacing w:after="0" w:line="240" w:lineRule="auto"/>
        <w:outlineLvl w:val="2"/>
        <w:rPr>
          <w:rFonts w:ascii="Arial Narrow" w:hAnsi="Arial Narrow" w:cs="Calibri"/>
          <w:b/>
          <w:iCs/>
          <w:sz w:val="28"/>
          <w:szCs w:val="28"/>
          <w:lang w:eastAsia="en-US"/>
        </w:rPr>
      </w:pPr>
      <w:r w:rsidRPr="0037312F">
        <w:rPr>
          <w:rFonts w:ascii="Arial Narrow" w:hAnsi="Arial Narrow" w:cs="Calibri"/>
          <w:b/>
          <w:iCs/>
          <w:sz w:val="28"/>
          <w:szCs w:val="28"/>
          <w:lang w:eastAsia="en-US"/>
        </w:rPr>
        <w:t>Sommaire du dossier</w:t>
      </w:r>
      <w:r w:rsidR="00FB2555" w:rsidRPr="0037312F">
        <w:rPr>
          <w:rFonts w:ascii="Arial Narrow" w:hAnsi="Arial Narrow" w:cs="Calibri"/>
          <w:b/>
          <w:iCs/>
          <w:sz w:val="28"/>
          <w:szCs w:val="28"/>
          <w:lang w:eastAsia="en-US"/>
        </w:rPr>
        <w:t xml:space="preserve"> </w:t>
      </w:r>
      <w:r w:rsidR="001170B2" w:rsidRPr="0037312F">
        <w:rPr>
          <w:rFonts w:ascii="Arial Narrow" w:hAnsi="Arial Narrow" w:cs="Calibri"/>
          <w:b/>
          <w:iCs/>
          <w:sz w:val="28"/>
          <w:szCs w:val="28"/>
          <w:lang w:eastAsia="en-US"/>
        </w:rPr>
        <w:t xml:space="preserve">à envoyer </w:t>
      </w:r>
      <w:r w:rsidR="00EC2277" w:rsidRPr="0037312F">
        <w:rPr>
          <w:rFonts w:ascii="Arial Narrow" w:hAnsi="Arial Narrow" w:cs="Calibri"/>
          <w:b/>
          <w:iCs/>
          <w:sz w:val="28"/>
          <w:szCs w:val="28"/>
          <w:lang w:eastAsia="en-US"/>
        </w:rPr>
        <w:t xml:space="preserve"> </w:t>
      </w:r>
    </w:p>
    <w:p w:rsidR="0037312F" w:rsidRPr="0037312F" w:rsidRDefault="0037312F"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r w:rsidRPr="0037312F">
        <w:rPr>
          <w:rFonts w:ascii="Arial Narrow" w:hAnsi="Arial Narrow" w:cs="Calibri"/>
          <w:sz w:val="22"/>
          <w:szCs w:val="22"/>
        </w:rPr>
        <w:t>I</w:t>
      </w:r>
      <w:r w:rsidRPr="0037312F">
        <w:rPr>
          <w:rFonts w:ascii="Arial Narrow" w:hAnsi="Arial Narrow" w:cs="Calibri"/>
          <w:sz w:val="22"/>
          <w:szCs w:val="22"/>
        </w:rPr>
        <w:tab/>
      </w:r>
      <w:r w:rsidR="004341A9">
        <w:rPr>
          <w:rFonts w:ascii="Arial Narrow" w:hAnsi="Arial Narrow" w:cs="Calibri"/>
          <w:sz w:val="22"/>
          <w:szCs w:val="22"/>
        </w:rPr>
        <w:t>Présentation du</w:t>
      </w:r>
      <w:r w:rsidRPr="0037312F">
        <w:rPr>
          <w:rFonts w:ascii="Arial Narrow" w:hAnsi="Arial Narrow" w:cs="Calibri"/>
          <w:sz w:val="22"/>
          <w:szCs w:val="22"/>
        </w:rPr>
        <w:t xml:space="preserve"> projet</w:t>
      </w: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rPr>
          <w:rFonts w:ascii="Arial Narrow" w:hAnsi="Arial Narrow" w:cs="Calibri"/>
          <w:sz w:val="22"/>
          <w:szCs w:val="22"/>
        </w:rPr>
      </w:pPr>
      <w:r w:rsidRPr="008336D3">
        <w:rPr>
          <w:rFonts w:ascii="Arial Narrow" w:hAnsi="Arial Narrow" w:cs="Calibri"/>
          <w:sz w:val="22"/>
          <w:szCs w:val="22"/>
        </w:rPr>
        <w:t>II</w:t>
      </w:r>
      <w:r w:rsidRPr="008336D3">
        <w:rPr>
          <w:rFonts w:ascii="Arial Narrow" w:hAnsi="Arial Narrow" w:cs="Calibri"/>
          <w:sz w:val="22"/>
          <w:szCs w:val="22"/>
        </w:rPr>
        <w:tab/>
        <w:t>L’entité : pr</w:t>
      </w:r>
      <w:r w:rsidR="00856F07" w:rsidRPr="008336D3">
        <w:rPr>
          <w:rFonts w:ascii="Arial Narrow" w:hAnsi="Arial Narrow" w:cs="Calibri"/>
          <w:sz w:val="22"/>
          <w:szCs w:val="22"/>
        </w:rPr>
        <w:t>ésentation de l’équipe porteuse du projet</w:t>
      </w:r>
    </w:p>
    <w:p w:rsidR="00114B21" w:rsidRPr="0037312F" w:rsidRDefault="00114B21" w:rsidP="00114B21">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III</w:t>
      </w:r>
      <w:r w:rsidRPr="0037312F">
        <w:rPr>
          <w:rFonts w:ascii="Arial Narrow" w:hAnsi="Arial Narrow" w:cs="Calibri"/>
          <w:sz w:val="22"/>
          <w:szCs w:val="22"/>
        </w:rPr>
        <w:tab/>
      </w:r>
      <w:r w:rsidR="009A1887" w:rsidRPr="0037312F">
        <w:rPr>
          <w:rFonts w:ascii="Arial Narrow" w:hAnsi="Arial Narrow" w:cs="Calibri"/>
          <w:sz w:val="22"/>
          <w:szCs w:val="22"/>
        </w:rPr>
        <w:t>Méthodologie prévue</w:t>
      </w:r>
    </w:p>
    <w:p w:rsidR="00114B21" w:rsidRPr="0037312F" w:rsidRDefault="001170B2"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IV</w:t>
      </w:r>
      <w:r w:rsidRPr="0037312F">
        <w:rPr>
          <w:rFonts w:ascii="Arial Narrow" w:hAnsi="Arial Narrow" w:cs="Calibri"/>
          <w:sz w:val="22"/>
          <w:szCs w:val="22"/>
        </w:rPr>
        <w:tab/>
      </w:r>
      <w:r w:rsidR="004341A9">
        <w:rPr>
          <w:rFonts w:ascii="Arial Narrow" w:hAnsi="Arial Narrow" w:cs="Calibri"/>
          <w:sz w:val="22"/>
          <w:szCs w:val="22"/>
        </w:rPr>
        <w:t xml:space="preserve">Récapitulatif synthétique du projet </w:t>
      </w:r>
    </w:p>
    <w:p w:rsidR="001170B2" w:rsidRPr="0037312F" w:rsidRDefault="001170B2"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r w:rsidRPr="0037312F">
        <w:rPr>
          <w:rFonts w:ascii="Arial Narrow" w:hAnsi="Arial Narrow" w:cs="Calibri"/>
          <w:sz w:val="22"/>
          <w:szCs w:val="22"/>
        </w:rPr>
        <w:t xml:space="preserve">V </w:t>
      </w:r>
      <w:r w:rsidRPr="0037312F">
        <w:rPr>
          <w:rFonts w:ascii="Arial Narrow" w:hAnsi="Arial Narrow" w:cs="Calibri"/>
          <w:sz w:val="22"/>
          <w:szCs w:val="22"/>
        </w:rPr>
        <w:tab/>
        <w:t>Annexes</w:t>
      </w:r>
      <w:r w:rsidR="005D24CA">
        <w:rPr>
          <w:rFonts w:ascii="Arial Narrow" w:hAnsi="Arial Narrow" w:cs="Calibri"/>
          <w:sz w:val="22"/>
          <w:szCs w:val="22"/>
        </w:rPr>
        <w:t> : fichier E</w:t>
      </w:r>
      <w:r w:rsidR="00D0719D">
        <w:rPr>
          <w:rFonts w:ascii="Arial Narrow" w:hAnsi="Arial Narrow" w:cs="Calibri"/>
          <w:sz w:val="22"/>
          <w:szCs w:val="22"/>
        </w:rPr>
        <w:t>xcel pour le budget</w:t>
      </w:r>
    </w:p>
    <w:p w:rsidR="0037312F" w:rsidRPr="0037312F" w:rsidRDefault="0037312F" w:rsidP="001170B2">
      <w:pPr>
        <w:pBdr>
          <w:top w:val="single" w:sz="4" w:space="1" w:color="auto"/>
          <w:left w:val="single" w:sz="4" w:space="4" w:color="auto"/>
          <w:bottom w:val="single" w:sz="4" w:space="1" w:color="auto"/>
          <w:right w:val="single" w:sz="4" w:space="4" w:color="auto"/>
        </w:pBdr>
        <w:tabs>
          <w:tab w:val="left" w:pos="426"/>
        </w:tabs>
        <w:suppressAutoHyphens w:val="0"/>
        <w:autoSpaceDE w:val="0"/>
        <w:spacing w:after="0" w:line="240" w:lineRule="auto"/>
        <w:ind w:left="426" w:hanging="426"/>
        <w:rPr>
          <w:rFonts w:ascii="Arial Narrow" w:hAnsi="Arial Narrow" w:cs="Calibri"/>
          <w:sz w:val="22"/>
          <w:szCs w:val="22"/>
        </w:rPr>
      </w:pPr>
    </w:p>
    <w:p w:rsidR="00114B21" w:rsidRPr="0037312F" w:rsidRDefault="00114B21" w:rsidP="00114B21">
      <w:pPr>
        <w:tabs>
          <w:tab w:val="center" w:pos="4536"/>
          <w:tab w:val="right" w:pos="9072"/>
        </w:tabs>
        <w:suppressAutoHyphens w:val="0"/>
        <w:spacing w:after="0" w:line="240" w:lineRule="auto"/>
        <w:rPr>
          <w:rFonts w:ascii="Arial Narrow" w:hAnsi="Arial Narrow"/>
          <w:sz w:val="24"/>
          <w:szCs w:val="24"/>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p>
    <w:p w:rsidR="00114B21" w:rsidRPr="0037312F" w:rsidRDefault="00114B21" w:rsidP="007E0AE8">
      <w:pPr>
        <w:suppressAutoHyphens w:val="0"/>
        <w:spacing w:after="0" w:line="240" w:lineRule="auto"/>
        <w:rPr>
          <w:rFonts w:ascii="Arial Narrow" w:hAnsi="Arial Narrow" w:cs="Calibri"/>
          <w:b/>
          <w:sz w:val="28"/>
          <w:szCs w:val="28"/>
        </w:rPr>
      </w:pPr>
      <w:r w:rsidRPr="0037312F">
        <w:rPr>
          <w:rFonts w:ascii="Arial Narrow" w:hAnsi="Arial Narrow" w:cs="Calibri"/>
          <w:b/>
          <w:sz w:val="28"/>
          <w:szCs w:val="28"/>
        </w:rPr>
        <w:br w:type="page"/>
      </w:r>
    </w:p>
    <w:p w:rsidR="00114B21" w:rsidRPr="0037312F" w:rsidRDefault="00765F49" w:rsidP="00114B21">
      <w:pPr>
        <w:numPr>
          <w:ilvl w:val="0"/>
          <w:numId w:val="16"/>
        </w:numPr>
        <w:suppressAutoHyphens w:val="0"/>
        <w:spacing w:after="120" w:line="240" w:lineRule="auto"/>
        <w:rPr>
          <w:rFonts w:ascii="Arial Narrow" w:hAnsi="Arial Narrow" w:cs="Calibri"/>
          <w:b/>
          <w:sz w:val="28"/>
          <w:szCs w:val="28"/>
          <w:u w:val="single"/>
        </w:rPr>
      </w:pPr>
      <w:r>
        <w:rPr>
          <w:rFonts w:ascii="Arial Narrow" w:hAnsi="Arial Narrow" w:cs="Calibri"/>
          <w:b/>
          <w:sz w:val="28"/>
          <w:szCs w:val="28"/>
          <w:u w:val="single"/>
        </w:rPr>
        <w:lastRenderedPageBreak/>
        <w:t xml:space="preserve">Présentation du projet (à remplir en synthèse dans le cahier des </w:t>
      </w:r>
      <w:r w:rsidR="007117EE">
        <w:rPr>
          <w:rFonts w:ascii="Arial Narrow" w:hAnsi="Arial Narrow" w:cs="Calibri"/>
          <w:b/>
          <w:sz w:val="28"/>
          <w:szCs w:val="28"/>
          <w:u w:val="single"/>
        </w:rPr>
        <w:t>charges</w:t>
      </w:r>
      <w:r>
        <w:rPr>
          <w:rFonts w:ascii="Arial Narrow" w:hAnsi="Arial Narrow" w:cs="Calibri"/>
          <w:b/>
          <w:sz w:val="28"/>
          <w:szCs w:val="28"/>
          <w:u w:val="single"/>
        </w:rPr>
        <w:t xml:space="preserve"> en fin de document)</w:t>
      </w:r>
    </w:p>
    <w:tbl>
      <w:tblPr>
        <w:tblW w:w="10709" w:type="dxa"/>
        <w:tblLook w:val="04A0" w:firstRow="1" w:lastRow="0" w:firstColumn="1" w:lastColumn="0" w:noHBand="0" w:noVBand="1"/>
      </w:tblPr>
      <w:tblGrid>
        <w:gridCol w:w="2301"/>
        <w:gridCol w:w="2009"/>
        <w:gridCol w:w="66"/>
        <w:gridCol w:w="4034"/>
        <w:gridCol w:w="1444"/>
        <w:gridCol w:w="633"/>
        <w:gridCol w:w="222"/>
      </w:tblGrid>
      <w:tr w:rsidR="00114B21" w:rsidRPr="0037312F" w:rsidTr="007A60B9">
        <w:trPr>
          <w:gridAfter w:val="2"/>
          <w:wAfter w:w="829" w:type="dxa"/>
          <w:trHeight w:val="7648"/>
        </w:trPr>
        <w:tc>
          <w:tcPr>
            <w:tcW w:w="8433" w:type="dxa"/>
            <w:gridSpan w:val="4"/>
            <w:vAlign w:val="center"/>
          </w:tcPr>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 xml:space="preserve">Nom du projet : </w:t>
            </w:r>
          </w:p>
          <w:p w:rsidR="003915BB" w:rsidRDefault="003915BB"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 xml:space="preserve">Résumé </w:t>
            </w:r>
            <w:r w:rsidR="009A1887">
              <w:rPr>
                <w:rFonts w:ascii="Arial Narrow" w:hAnsi="Arial Narrow" w:cs="Calibri"/>
                <w:b/>
                <w:sz w:val="24"/>
                <w:szCs w:val="24"/>
              </w:rPr>
              <w:t>du projet (</w:t>
            </w:r>
            <w:r w:rsidRPr="0037312F">
              <w:rPr>
                <w:rFonts w:ascii="Arial Narrow" w:hAnsi="Arial Narrow" w:cs="Calibri"/>
                <w:b/>
                <w:sz w:val="24"/>
                <w:szCs w:val="24"/>
              </w:rPr>
              <w:t xml:space="preserve">en 3 lignes </w:t>
            </w:r>
            <w:r w:rsidR="009A1887">
              <w:rPr>
                <w:rFonts w:ascii="Arial Narrow" w:hAnsi="Arial Narrow" w:cs="Calibri"/>
                <w:b/>
                <w:sz w:val="24"/>
                <w:szCs w:val="24"/>
              </w:rPr>
              <w:t>max.)</w:t>
            </w: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Contexte du projet</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 xml:space="preserve">Diagnostic et description des besoins </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Lien avec les objectifs stratégique</w:t>
            </w:r>
            <w:r w:rsidR="00701AD6">
              <w:rPr>
                <w:rFonts w:ascii="Arial Narrow" w:hAnsi="Arial Narrow" w:cs="Calibri"/>
                <w:b/>
                <w:sz w:val="24"/>
                <w:szCs w:val="24"/>
              </w:rPr>
              <w:t>s</w:t>
            </w:r>
            <w:r>
              <w:rPr>
                <w:rFonts w:ascii="Arial Narrow" w:hAnsi="Arial Narrow" w:cs="Calibri"/>
                <w:b/>
                <w:sz w:val="24"/>
                <w:szCs w:val="24"/>
              </w:rPr>
              <w:t xml:space="preserve"> </w:t>
            </w:r>
            <w:r w:rsidR="00701AD6">
              <w:rPr>
                <w:rFonts w:ascii="Arial Narrow" w:hAnsi="Arial Narrow" w:cs="Calibri"/>
                <w:b/>
                <w:sz w:val="24"/>
                <w:szCs w:val="24"/>
              </w:rPr>
              <w:t xml:space="preserve">en matière d’éducation aux droits humains </w:t>
            </w:r>
            <w:r>
              <w:rPr>
                <w:rFonts w:ascii="Arial Narrow" w:hAnsi="Arial Narrow" w:cs="Calibri"/>
                <w:b/>
                <w:sz w:val="24"/>
                <w:szCs w:val="24"/>
              </w:rPr>
              <w:t xml:space="preserve">d’Amnesty International </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7E0AE8" w:rsidRDefault="007E0AE8" w:rsidP="00114B21">
            <w:pPr>
              <w:suppressAutoHyphens w:val="0"/>
              <w:spacing w:after="0" w:line="240" w:lineRule="auto"/>
              <w:rPr>
                <w:rFonts w:ascii="Arial Narrow" w:hAnsi="Arial Narrow" w:cs="Calibri"/>
                <w:b/>
                <w:sz w:val="24"/>
                <w:szCs w:val="24"/>
              </w:rPr>
            </w:pPr>
          </w:p>
          <w:p w:rsidR="007E0AE8" w:rsidRDefault="007E0AE8" w:rsidP="00114B21">
            <w:pPr>
              <w:suppressAutoHyphens w:val="0"/>
              <w:spacing w:after="0" w:line="240" w:lineRule="auto"/>
              <w:rPr>
                <w:rFonts w:ascii="Arial Narrow" w:hAnsi="Arial Narrow" w:cs="Calibri"/>
                <w:b/>
                <w:sz w:val="24"/>
                <w:szCs w:val="24"/>
              </w:rPr>
            </w:pPr>
            <w:r>
              <w:rPr>
                <w:rFonts w:ascii="Arial Narrow" w:hAnsi="Arial Narrow" w:cs="Calibri"/>
                <w:b/>
                <w:sz w:val="24"/>
                <w:szCs w:val="24"/>
              </w:rPr>
              <w:t>Objectifs et résultats attendus</w:t>
            </w: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EE2CE1" w:rsidRDefault="00EE2CE1"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B</w:t>
            </w:r>
            <w:r w:rsidR="001170B2" w:rsidRPr="0037312F">
              <w:rPr>
                <w:rFonts w:ascii="Arial Narrow" w:hAnsi="Arial Narrow" w:cs="Calibri"/>
                <w:b/>
                <w:sz w:val="24"/>
                <w:szCs w:val="24"/>
              </w:rPr>
              <w:t>énéficiaires et cibles</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lastRenderedPageBreak/>
              <w:t>M</w:t>
            </w:r>
            <w:r w:rsidR="001170B2" w:rsidRPr="0037312F">
              <w:rPr>
                <w:rFonts w:ascii="Arial Narrow" w:hAnsi="Arial Narrow" w:cs="Calibri"/>
                <w:b/>
                <w:sz w:val="24"/>
                <w:szCs w:val="24"/>
              </w:rPr>
              <w:t xml:space="preserve">éthode retenue et caractère innovant </w:t>
            </w: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P</w:t>
            </w:r>
            <w:r w:rsidR="001170B2" w:rsidRPr="0037312F">
              <w:rPr>
                <w:rFonts w:ascii="Arial Narrow" w:hAnsi="Arial Narrow" w:cs="Calibri"/>
                <w:b/>
                <w:sz w:val="24"/>
                <w:szCs w:val="24"/>
              </w:rPr>
              <w:t xml:space="preserve">rincipales phases du projet </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Pr="0037312F" w:rsidRDefault="009A1887"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I</w:t>
            </w:r>
            <w:r w:rsidR="001170B2" w:rsidRPr="0037312F">
              <w:rPr>
                <w:rFonts w:ascii="Arial Narrow" w:hAnsi="Arial Narrow" w:cs="Calibri"/>
                <w:b/>
                <w:sz w:val="24"/>
                <w:szCs w:val="24"/>
              </w:rPr>
              <w:t xml:space="preserve">ndicateurs d’évaluation du projet </w:t>
            </w:r>
          </w:p>
          <w:p w:rsidR="001170B2"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37312F" w:rsidRPr="0037312F" w:rsidRDefault="0037312F" w:rsidP="00114B21">
            <w:pPr>
              <w:suppressAutoHyphens w:val="0"/>
              <w:spacing w:after="0" w:line="240" w:lineRule="auto"/>
              <w:rPr>
                <w:rFonts w:ascii="Arial Narrow" w:hAnsi="Arial Narrow" w:cs="Calibri"/>
                <w:b/>
                <w:sz w:val="24"/>
                <w:szCs w:val="24"/>
              </w:rPr>
            </w:pPr>
          </w:p>
          <w:p w:rsidR="001170B2" w:rsidRPr="0037312F" w:rsidRDefault="001170B2" w:rsidP="00114B21">
            <w:pPr>
              <w:suppressAutoHyphens w:val="0"/>
              <w:spacing w:after="0" w:line="240" w:lineRule="auto"/>
              <w:rPr>
                <w:rFonts w:ascii="Arial Narrow" w:hAnsi="Arial Narrow" w:cs="Calibri"/>
                <w:b/>
                <w:sz w:val="24"/>
                <w:szCs w:val="24"/>
              </w:rPr>
            </w:pPr>
          </w:p>
          <w:p w:rsidR="001170B2" w:rsidRPr="008336D3" w:rsidRDefault="00D904B3" w:rsidP="00114B21">
            <w:pPr>
              <w:suppressAutoHyphens w:val="0"/>
              <w:spacing w:after="0" w:line="240" w:lineRule="auto"/>
              <w:rPr>
                <w:rFonts w:ascii="Arial Narrow" w:hAnsi="Arial Narrow" w:cs="Calibri"/>
                <w:b/>
                <w:sz w:val="24"/>
                <w:szCs w:val="24"/>
              </w:rPr>
            </w:pPr>
            <w:r w:rsidRPr="008336D3">
              <w:rPr>
                <w:rFonts w:ascii="Arial Narrow" w:hAnsi="Arial Narrow" w:cs="Calibri"/>
                <w:b/>
                <w:sz w:val="24"/>
                <w:szCs w:val="24"/>
              </w:rPr>
              <w:t>B</w:t>
            </w:r>
            <w:r w:rsidR="001170B2" w:rsidRPr="008336D3">
              <w:rPr>
                <w:rFonts w:ascii="Arial Narrow" w:hAnsi="Arial Narrow" w:cs="Calibri"/>
                <w:b/>
                <w:sz w:val="24"/>
                <w:szCs w:val="24"/>
              </w:rPr>
              <w:t xml:space="preserve">udget total demandé </w:t>
            </w:r>
            <w:r w:rsidR="00856F07" w:rsidRPr="008336D3">
              <w:rPr>
                <w:rFonts w:ascii="Arial Narrow" w:hAnsi="Arial Narrow" w:cs="Calibri"/>
                <w:b/>
                <w:sz w:val="24"/>
                <w:szCs w:val="24"/>
              </w:rPr>
              <w:t xml:space="preserve">à la Fondation </w:t>
            </w:r>
          </w:p>
          <w:p w:rsidR="00856F07" w:rsidRPr="008336D3" w:rsidRDefault="00856F07" w:rsidP="00114B21">
            <w:pPr>
              <w:suppressAutoHyphens w:val="0"/>
              <w:spacing w:after="0" w:line="240" w:lineRule="auto"/>
              <w:rPr>
                <w:rFonts w:ascii="Arial Narrow" w:hAnsi="Arial Narrow" w:cs="Calibri"/>
                <w:b/>
                <w:sz w:val="24"/>
                <w:szCs w:val="24"/>
              </w:rPr>
            </w:pPr>
          </w:p>
          <w:p w:rsidR="00856F07" w:rsidRPr="008336D3" w:rsidRDefault="00856F07" w:rsidP="00114B21">
            <w:pPr>
              <w:suppressAutoHyphens w:val="0"/>
              <w:spacing w:after="0" w:line="240" w:lineRule="auto"/>
              <w:rPr>
                <w:rFonts w:ascii="Arial Narrow" w:hAnsi="Arial Narrow" w:cs="Calibri"/>
                <w:b/>
                <w:sz w:val="24"/>
                <w:szCs w:val="24"/>
              </w:rPr>
            </w:pPr>
          </w:p>
          <w:p w:rsidR="00856F07" w:rsidRPr="0037312F" w:rsidRDefault="00856F07" w:rsidP="00114B21">
            <w:pPr>
              <w:suppressAutoHyphens w:val="0"/>
              <w:spacing w:after="0" w:line="240" w:lineRule="auto"/>
              <w:rPr>
                <w:rFonts w:ascii="Arial Narrow" w:hAnsi="Arial Narrow" w:cs="Calibri"/>
                <w:b/>
                <w:sz w:val="24"/>
                <w:szCs w:val="24"/>
              </w:rPr>
            </w:pPr>
            <w:r w:rsidRPr="008336D3">
              <w:rPr>
                <w:rFonts w:ascii="Arial Narrow" w:hAnsi="Arial Narrow" w:cs="Calibri"/>
                <w:b/>
                <w:sz w:val="24"/>
                <w:szCs w:val="24"/>
              </w:rPr>
              <w:t>Budget total du projet y compris les autres sources de financement</w:t>
            </w:r>
            <w:r>
              <w:rPr>
                <w:rFonts w:ascii="Arial Narrow" w:hAnsi="Arial Narrow" w:cs="Calibri"/>
                <w:b/>
                <w:sz w:val="24"/>
                <w:szCs w:val="24"/>
              </w:rPr>
              <w:t xml:space="preserve"> </w:t>
            </w:r>
            <w:r w:rsidR="008042A3">
              <w:rPr>
                <w:rFonts w:ascii="Arial Narrow" w:hAnsi="Arial Narrow" w:cs="Calibri"/>
                <w:b/>
                <w:sz w:val="24"/>
                <w:szCs w:val="24"/>
              </w:rPr>
              <w:t xml:space="preserve"> </w:t>
            </w:r>
            <w:r w:rsidR="005D24CA">
              <w:rPr>
                <w:rFonts w:ascii="Arial Narrow" w:hAnsi="Arial Narrow" w:cs="Calibri"/>
                <w:i/>
                <w:sz w:val="24"/>
                <w:szCs w:val="24"/>
              </w:rPr>
              <w:t>(merci de remplir le fichier E</w:t>
            </w:r>
            <w:r w:rsidR="008042A3" w:rsidRPr="008042A3">
              <w:rPr>
                <w:rFonts w:ascii="Arial Narrow" w:hAnsi="Arial Narrow" w:cs="Calibri"/>
                <w:i/>
                <w:sz w:val="24"/>
                <w:szCs w:val="24"/>
              </w:rPr>
              <w:t>xcel en annexe)</w:t>
            </w:r>
          </w:p>
          <w:p w:rsidR="001170B2" w:rsidRPr="0037312F" w:rsidRDefault="001170B2"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9A1887" w:rsidRDefault="009A1887" w:rsidP="00114B21">
            <w:pPr>
              <w:suppressAutoHyphens w:val="0"/>
              <w:spacing w:after="0" w:line="240" w:lineRule="auto"/>
              <w:rPr>
                <w:rFonts w:ascii="Arial Narrow" w:hAnsi="Arial Narrow" w:cs="Calibri"/>
                <w:b/>
                <w:sz w:val="24"/>
                <w:szCs w:val="24"/>
              </w:rPr>
            </w:pPr>
          </w:p>
          <w:p w:rsidR="0037312F" w:rsidRPr="0037312F" w:rsidRDefault="0037312F" w:rsidP="00114B21">
            <w:pPr>
              <w:suppressAutoHyphens w:val="0"/>
              <w:spacing w:after="0" w:line="240" w:lineRule="auto"/>
              <w:rPr>
                <w:rFonts w:ascii="Arial Narrow" w:hAnsi="Arial Narrow" w:cs="Calibri"/>
                <w:b/>
                <w:sz w:val="24"/>
                <w:szCs w:val="24"/>
              </w:rPr>
            </w:pPr>
          </w:p>
          <w:p w:rsidR="009A1887" w:rsidRPr="0037312F" w:rsidRDefault="00114B21"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Nom de l</w:t>
            </w:r>
            <w:r w:rsidR="00D904B3" w:rsidRPr="0037312F">
              <w:rPr>
                <w:rFonts w:ascii="Arial Narrow" w:hAnsi="Arial Narrow" w:cs="Calibri"/>
                <w:b/>
                <w:sz w:val="24"/>
                <w:szCs w:val="24"/>
              </w:rPr>
              <w:t>a structure porteuse du projet</w:t>
            </w:r>
          </w:p>
        </w:tc>
        <w:tc>
          <w:tcPr>
            <w:tcW w:w="1447" w:type="dxa"/>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12"/>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lastRenderedPageBreak/>
              <w:t>Sigle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31"/>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Adresse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12"/>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Code postal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531"/>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Ville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190"/>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hRule="exac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7577" w:type="dxa"/>
            <w:gridSpan w:val="4"/>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120" w:line="240" w:lineRule="auto"/>
              <w:rPr>
                <w:rFonts w:ascii="Arial Narrow" w:hAnsi="Arial Narrow" w:cs="Calibri"/>
                <w:sz w:val="24"/>
                <w:szCs w:val="24"/>
              </w:rPr>
            </w:pPr>
          </w:p>
        </w:tc>
      </w:tr>
      <w:tr w:rsidR="00114B21" w:rsidRPr="0037312F" w:rsidTr="003915BB">
        <w:trPr>
          <w:gridAfter w:val="2"/>
          <w:wAfter w:w="828" w:type="dxa"/>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Responsable :</w:t>
            </w:r>
          </w:p>
        </w:tc>
        <w:tc>
          <w:tcPr>
            <w:tcW w:w="7577" w:type="dxa"/>
            <w:gridSpan w:val="4"/>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7577" w:type="dxa"/>
            <w:gridSpan w:val="4"/>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color w:val="C00000"/>
                <w:sz w:val="24"/>
                <w:szCs w:val="24"/>
              </w:rPr>
            </w:pPr>
          </w:p>
        </w:tc>
      </w:tr>
      <w:tr w:rsidR="00114B21" w:rsidRPr="0037312F" w:rsidTr="003915BB">
        <w:trPr>
          <w:gridAfter w:val="2"/>
          <w:wAfter w:w="828" w:type="dxa"/>
          <w:trHeight w:val="474"/>
        </w:trPr>
        <w:tc>
          <w:tcPr>
            <w:tcW w:w="4386"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lastRenderedPageBreak/>
              <w:t xml:space="preserve">Date de création de la structure </w:t>
            </w:r>
            <w:r w:rsidRPr="0037312F">
              <w:rPr>
                <w:rFonts w:ascii="Arial Narrow" w:hAnsi="Arial Narrow" w:cs="Calibri"/>
              </w:rPr>
              <w:t>(mois/année)</w:t>
            </w:r>
            <w:r w:rsidRPr="0037312F">
              <w:rPr>
                <w:rFonts w:ascii="Arial Narrow" w:hAnsi="Arial Narrow" w:cs="Calibri"/>
                <w:sz w:val="24"/>
                <w:szCs w:val="24"/>
              </w:rPr>
              <w:t> :</w:t>
            </w:r>
          </w:p>
        </w:tc>
        <w:tc>
          <w:tcPr>
            <w:tcW w:w="5495"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4386"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Statut juridique de la structure :</w:t>
            </w:r>
          </w:p>
        </w:tc>
        <w:tc>
          <w:tcPr>
            <w:tcW w:w="5495"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b/>
                <w:sz w:val="24"/>
                <w:szCs w:val="24"/>
              </w:rPr>
            </w:pPr>
          </w:p>
        </w:tc>
      </w:tr>
      <w:tr w:rsidR="00114B21" w:rsidRPr="0037312F" w:rsidTr="003915BB">
        <w:trPr>
          <w:gridAfter w:val="2"/>
          <w:wAfter w:w="828" w:type="dxa"/>
          <w:trHeight w:val="474"/>
        </w:trPr>
        <w:tc>
          <w:tcPr>
            <w:tcW w:w="9881" w:type="dxa"/>
            <w:gridSpan w:val="5"/>
            <w:vAlign w:val="center"/>
          </w:tcPr>
          <w:p w:rsidR="00114B21" w:rsidRPr="0037312F" w:rsidRDefault="00D904B3" w:rsidP="00114B21">
            <w:pPr>
              <w:suppressAutoHyphens w:val="0"/>
              <w:spacing w:after="0" w:line="240" w:lineRule="auto"/>
              <w:rPr>
                <w:rFonts w:ascii="Arial Narrow" w:hAnsi="Arial Narrow" w:cs="Calibri"/>
                <w:b/>
                <w:sz w:val="24"/>
                <w:szCs w:val="24"/>
              </w:rPr>
            </w:pPr>
            <w:r w:rsidRPr="0037312F">
              <w:rPr>
                <w:rFonts w:ascii="Arial Narrow" w:hAnsi="Arial Narrow" w:cs="Calibri"/>
                <w:b/>
                <w:sz w:val="24"/>
                <w:szCs w:val="24"/>
              </w:rPr>
              <w:t>Personne référente du dossier</w:t>
            </w: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Civilité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Prénom, Nom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Fonction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fixe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70B2"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2016"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96" w:type="dxa"/>
            <w:gridSpan w:val="4"/>
            <w:vAlign w:val="center"/>
          </w:tcPr>
          <w:p w:rsidR="00114B21" w:rsidRPr="0037312F" w:rsidRDefault="00D904B3"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 </w:t>
            </w:r>
            <w:r w:rsidR="00114B21" w:rsidRPr="0037312F">
              <w:rPr>
                <w:rFonts w:ascii="Arial Narrow" w:hAnsi="Arial Narrow" w:cs="Calibri"/>
                <w:sz w:val="24"/>
                <w:szCs w:val="24"/>
              </w:rPr>
              <w:t>Téléphone portable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hRule="exact" w:val="113"/>
        </w:trPr>
        <w:tc>
          <w:tcPr>
            <w:tcW w:w="9881" w:type="dxa"/>
            <w:gridSpan w:val="5"/>
            <w:vAlign w:val="center"/>
          </w:tcPr>
          <w:p w:rsidR="00114B21" w:rsidRPr="0037312F" w:rsidRDefault="00114B21" w:rsidP="00114B21">
            <w:pPr>
              <w:suppressAutoHyphens w:val="0"/>
              <w:spacing w:after="120" w:line="240" w:lineRule="auto"/>
              <w:rPr>
                <w:rFonts w:ascii="Arial Narrow" w:hAnsi="Arial Narrow" w:cs="Calibri"/>
                <w:color w:val="C00000"/>
                <w:sz w:val="24"/>
                <w:szCs w:val="24"/>
              </w:rPr>
            </w:pPr>
          </w:p>
        </w:tc>
      </w:tr>
      <w:tr w:rsidR="00114B21" w:rsidRPr="0037312F" w:rsidTr="003915BB">
        <w:trPr>
          <w:gridAfter w:val="2"/>
          <w:wAfter w:w="828" w:type="dxa"/>
          <w:trHeight w:hRule="exact" w:val="1220"/>
        </w:trPr>
        <w:tc>
          <w:tcPr>
            <w:tcW w:w="9881" w:type="dxa"/>
            <w:gridSpan w:val="5"/>
            <w:vAlign w:val="center"/>
          </w:tcPr>
          <w:p w:rsidR="00114B21" w:rsidRPr="0037312F" w:rsidRDefault="00114B21" w:rsidP="001170B2">
            <w:pPr>
              <w:suppressAutoHyphens w:val="0"/>
              <w:spacing w:after="120" w:line="240" w:lineRule="auto"/>
              <w:rPr>
                <w:rFonts w:ascii="Arial Narrow" w:hAnsi="Arial Narrow" w:cs="Calibri"/>
                <w:color w:val="C00000"/>
                <w:sz w:val="24"/>
                <w:szCs w:val="24"/>
              </w:rPr>
            </w:pPr>
            <w:r w:rsidRPr="0037312F">
              <w:rPr>
                <w:rFonts w:ascii="Arial Narrow" w:hAnsi="Arial Narrow" w:cs="Calibri"/>
                <w:b/>
                <w:sz w:val="24"/>
                <w:szCs w:val="24"/>
              </w:rPr>
              <w:t>Coordonnées des responsables de</w:t>
            </w:r>
            <w:r w:rsidR="001170B2" w:rsidRPr="0037312F">
              <w:rPr>
                <w:rFonts w:ascii="Arial Narrow" w:hAnsi="Arial Narrow" w:cs="Calibri"/>
                <w:b/>
                <w:sz w:val="24"/>
                <w:szCs w:val="24"/>
              </w:rPr>
              <w:t>s autres organismes impliqués (selon le cas)</w:t>
            </w: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Civilité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Prénom, Nom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Fonction :</w:t>
            </w:r>
          </w:p>
        </w:tc>
        <w:tc>
          <w:tcPr>
            <w:tcW w:w="2082" w:type="dxa"/>
            <w:gridSpan w:val="2"/>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30" w:type="dxa"/>
            <w:gridSpan w:val="3"/>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Téléphone  fixe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70B2" w:rsidRPr="0037312F" w:rsidTr="003915BB">
        <w:trPr>
          <w:trHeight w:val="474"/>
        </w:trPr>
        <w:tc>
          <w:tcPr>
            <w:tcW w:w="2304" w:type="dxa"/>
            <w:vAlign w:val="center"/>
          </w:tcPr>
          <w:p w:rsidR="00114B21" w:rsidRPr="0037312F" w:rsidRDefault="00114B21"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Courriel :</w:t>
            </w:r>
          </w:p>
        </w:tc>
        <w:tc>
          <w:tcPr>
            <w:tcW w:w="2016"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c>
          <w:tcPr>
            <w:tcW w:w="6196" w:type="dxa"/>
            <w:gridSpan w:val="4"/>
            <w:vAlign w:val="center"/>
          </w:tcPr>
          <w:p w:rsidR="00114B21" w:rsidRPr="0037312F" w:rsidRDefault="00D904B3" w:rsidP="00114B21">
            <w:pPr>
              <w:suppressAutoHyphens w:val="0"/>
              <w:spacing w:after="0" w:line="240" w:lineRule="auto"/>
              <w:rPr>
                <w:rFonts w:ascii="Arial Narrow" w:hAnsi="Arial Narrow" w:cs="Calibri"/>
                <w:sz w:val="24"/>
                <w:szCs w:val="24"/>
              </w:rPr>
            </w:pPr>
            <w:r w:rsidRPr="0037312F">
              <w:rPr>
                <w:rFonts w:ascii="Arial Narrow" w:hAnsi="Arial Narrow" w:cs="Calibri"/>
                <w:sz w:val="24"/>
                <w:szCs w:val="24"/>
              </w:rPr>
              <w:t xml:space="preserve"> </w:t>
            </w:r>
            <w:r w:rsidR="00114B21" w:rsidRPr="0037312F">
              <w:rPr>
                <w:rFonts w:ascii="Arial Narrow" w:hAnsi="Arial Narrow" w:cs="Calibri"/>
                <w:sz w:val="24"/>
                <w:szCs w:val="24"/>
              </w:rPr>
              <w:t>Téléphone portable :</w:t>
            </w:r>
          </w:p>
        </w:tc>
        <w:tc>
          <w:tcPr>
            <w:tcW w:w="193" w:type="dxa"/>
            <w:vAlign w:val="center"/>
          </w:tcPr>
          <w:p w:rsidR="00114B21" w:rsidRPr="0037312F" w:rsidRDefault="00114B21" w:rsidP="00114B21">
            <w:pPr>
              <w:suppressAutoHyphens w:val="0"/>
              <w:spacing w:after="0" w:line="240" w:lineRule="auto"/>
              <w:rPr>
                <w:rFonts w:ascii="Arial Narrow" w:hAnsi="Arial Narrow" w:cs="Calibri"/>
                <w:sz w:val="24"/>
                <w:szCs w:val="24"/>
              </w:rPr>
            </w:pPr>
          </w:p>
        </w:tc>
      </w:tr>
      <w:tr w:rsidR="00114B21" w:rsidRPr="0037312F" w:rsidTr="003915BB">
        <w:trPr>
          <w:gridAfter w:val="2"/>
          <w:wAfter w:w="828" w:type="dxa"/>
          <w:trHeight w:val="474"/>
        </w:trPr>
        <w:tc>
          <w:tcPr>
            <w:tcW w:w="9881" w:type="dxa"/>
            <w:gridSpan w:val="5"/>
            <w:vAlign w:val="center"/>
          </w:tcPr>
          <w:p w:rsidR="00114B21" w:rsidRPr="0037312F" w:rsidRDefault="00114B21" w:rsidP="00114B21">
            <w:pPr>
              <w:suppressAutoHyphens w:val="0"/>
              <w:spacing w:after="0" w:line="240" w:lineRule="auto"/>
              <w:rPr>
                <w:rFonts w:ascii="Arial Narrow" w:hAnsi="Arial Narrow" w:cs="Calibri"/>
                <w:b/>
                <w:sz w:val="24"/>
                <w:szCs w:val="24"/>
              </w:rPr>
            </w:pPr>
            <w:bookmarkStart w:id="0" w:name="_GoBack"/>
            <w:bookmarkEnd w:id="0"/>
          </w:p>
        </w:tc>
      </w:tr>
    </w:tbl>
    <w:p w:rsidR="001170B2" w:rsidRPr="0037312F" w:rsidRDefault="001170B2" w:rsidP="001170B2">
      <w:pPr>
        <w:suppressAutoHyphens w:val="0"/>
        <w:spacing w:after="120" w:line="240" w:lineRule="auto"/>
        <w:jc w:val="both"/>
        <w:rPr>
          <w:rFonts w:ascii="Arial Narrow" w:hAnsi="Arial Narrow" w:cs="Calibri"/>
          <w:b/>
          <w:sz w:val="28"/>
          <w:szCs w:val="28"/>
          <w:u w:val="single"/>
        </w:rPr>
      </w:pPr>
    </w:p>
    <w:p w:rsidR="001170B2" w:rsidRPr="0037312F" w:rsidRDefault="001170B2" w:rsidP="001170B2">
      <w:pPr>
        <w:suppressAutoHyphens w:val="0"/>
        <w:spacing w:after="120" w:line="240" w:lineRule="auto"/>
        <w:jc w:val="both"/>
        <w:rPr>
          <w:rFonts w:ascii="Arial Narrow" w:hAnsi="Arial Narrow" w:cs="Calibri"/>
          <w:b/>
          <w:sz w:val="28"/>
          <w:szCs w:val="28"/>
          <w:u w:val="single"/>
        </w:rPr>
      </w:pPr>
    </w:p>
    <w:p w:rsidR="00114B21" w:rsidRPr="0037312F" w:rsidRDefault="00114B21" w:rsidP="00114B21">
      <w:pPr>
        <w:numPr>
          <w:ilvl w:val="0"/>
          <w:numId w:val="16"/>
        </w:numPr>
        <w:suppressAutoHyphens w:val="0"/>
        <w:spacing w:after="120" w:line="240" w:lineRule="auto"/>
        <w:jc w:val="both"/>
        <w:rPr>
          <w:rFonts w:ascii="Arial Narrow" w:hAnsi="Arial Narrow" w:cs="Calibri"/>
          <w:b/>
          <w:sz w:val="28"/>
          <w:szCs w:val="28"/>
          <w:u w:val="single"/>
        </w:rPr>
      </w:pPr>
      <w:r w:rsidRPr="0037312F">
        <w:rPr>
          <w:rFonts w:ascii="Arial Narrow" w:hAnsi="Arial Narrow" w:cs="Calibri"/>
          <w:b/>
          <w:sz w:val="28"/>
          <w:szCs w:val="28"/>
          <w:u w:val="single"/>
        </w:rPr>
        <w:t>Présentation de l’équipe dédiée au projet</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114B21">
      <w:pPr>
        <w:numPr>
          <w:ilvl w:val="0"/>
          <w:numId w:val="19"/>
        </w:numPr>
        <w:suppressAutoHyphens w:val="0"/>
        <w:spacing w:after="0" w:line="240" w:lineRule="auto"/>
        <w:jc w:val="both"/>
        <w:rPr>
          <w:rFonts w:ascii="Arial Narrow" w:hAnsi="Arial Narrow" w:cs="Calibri"/>
          <w:b/>
          <w:sz w:val="24"/>
          <w:szCs w:val="24"/>
          <w:u w:val="single"/>
        </w:rPr>
      </w:pPr>
      <w:r w:rsidRPr="0037312F">
        <w:rPr>
          <w:rFonts w:ascii="Arial Narrow" w:hAnsi="Arial Narrow" w:cs="Calibri"/>
          <w:b/>
          <w:sz w:val="24"/>
          <w:szCs w:val="24"/>
          <w:u w:val="single"/>
        </w:rPr>
        <w:t>Présentation de l’équipe</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Default="00D904B3" w:rsidP="00114B21">
      <w:pPr>
        <w:suppressAutoHyphens w:val="0"/>
        <w:spacing w:after="0" w:line="240" w:lineRule="auto"/>
        <w:jc w:val="both"/>
        <w:rPr>
          <w:rFonts w:ascii="Arial Narrow" w:hAnsi="Arial Narrow" w:cs="Calibri"/>
          <w:b/>
          <w:sz w:val="22"/>
          <w:szCs w:val="22"/>
        </w:rPr>
      </w:pPr>
      <w:r w:rsidRPr="00C27434">
        <w:rPr>
          <w:rFonts w:ascii="Arial Narrow" w:hAnsi="Arial Narrow" w:cs="Calibri"/>
          <w:b/>
          <w:sz w:val="22"/>
          <w:szCs w:val="22"/>
        </w:rPr>
        <w:t>S</w:t>
      </w:r>
      <w:r w:rsidR="00114B21" w:rsidRPr="00C27434">
        <w:rPr>
          <w:rFonts w:ascii="Arial Narrow" w:hAnsi="Arial Narrow" w:cs="Calibri"/>
          <w:b/>
          <w:sz w:val="22"/>
          <w:szCs w:val="22"/>
        </w:rPr>
        <w:t xml:space="preserve">i vous proposez une action en lien avec des structures éducatives spécifiques (collège, lycée, mais </w:t>
      </w:r>
      <w:r w:rsidR="007117EE" w:rsidRPr="00C27434">
        <w:rPr>
          <w:rFonts w:ascii="Arial Narrow" w:hAnsi="Arial Narrow" w:cs="Calibri"/>
          <w:b/>
          <w:sz w:val="22"/>
          <w:szCs w:val="22"/>
        </w:rPr>
        <w:t>aussi,</w:t>
      </w:r>
      <w:r w:rsidR="00114B21" w:rsidRPr="00C27434">
        <w:rPr>
          <w:rFonts w:ascii="Arial Narrow" w:hAnsi="Arial Narrow" w:cs="Calibri"/>
          <w:b/>
          <w:sz w:val="22"/>
          <w:szCs w:val="22"/>
        </w:rPr>
        <w:t xml:space="preserve"> associations, etc.) </w:t>
      </w:r>
      <w:r w:rsidR="001170B2" w:rsidRPr="00C27434">
        <w:rPr>
          <w:rFonts w:ascii="Arial Narrow" w:hAnsi="Arial Narrow" w:cs="Calibri"/>
          <w:b/>
          <w:sz w:val="22"/>
          <w:szCs w:val="22"/>
        </w:rPr>
        <w:t xml:space="preserve">ou avec des partenaires externes, </w:t>
      </w:r>
      <w:r w:rsidR="00114B21" w:rsidRPr="00C27434">
        <w:rPr>
          <w:rFonts w:ascii="Arial Narrow" w:hAnsi="Arial Narrow" w:cs="Calibri"/>
          <w:b/>
          <w:sz w:val="22"/>
          <w:szCs w:val="22"/>
        </w:rPr>
        <w:t xml:space="preserve">pour chaque organisme impliqué dans le projet, merci de </w:t>
      </w:r>
      <w:r w:rsidRPr="00C27434">
        <w:rPr>
          <w:rFonts w:ascii="Arial Narrow" w:hAnsi="Arial Narrow" w:cs="Calibri"/>
          <w:b/>
          <w:sz w:val="22"/>
          <w:szCs w:val="22"/>
        </w:rPr>
        <w:t>préciser ces collaborations.</w:t>
      </w:r>
    </w:p>
    <w:p w:rsidR="00701AD6" w:rsidRPr="00C27434" w:rsidRDefault="00701AD6" w:rsidP="00114B21">
      <w:pPr>
        <w:suppressAutoHyphens w:val="0"/>
        <w:spacing w:after="0" w:line="240" w:lineRule="auto"/>
        <w:jc w:val="both"/>
        <w:rPr>
          <w:rFonts w:ascii="Arial Narrow" w:hAnsi="Arial Narrow" w:cs="Calibri"/>
          <w:b/>
          <w:sz w:val="22"/>
          <w:szCs w:val="22"/>
        </w:rPr>
      </w:pPr>
      <w:r>
        <w:rPr>
          <w:rFonts w:ascii="Arial Narrow" w:hAnsi="Arial Narrow" w:cs="Calibri"/>
          <w:b/>
          <w:sz w:val="22"/>
          <w:szCs w:val="22"/>
        </w:rPr>
        <w:t xml:space="preserve">Merci aussi de bien préciser la part financée le cas échéant par chacun des sponsors ou partenaires. </w:t>
      </w:r>
    </w:p>
    <w:p w:rsidR="00114B21" w:rsidRPr="0037312F" w:rsidRDefault="00114B21" w:rsidP="00114B21">
      <w:pPr>
        <w:suppressAutoHyphens w:val="0"/>
        <w:spacing w:after="0" w:line="240" w:lineRule="auto"/>
        <w:ind w:left="720"/>
        <w:jc w:val="both"/>
        <w:rPr>
          <w:rFonts w:ascii="Arial Narrow" w:hAnsi="Arial Narrow" w:cs="Calibri"/>
          <w:b/>
          <w:sz w:val="22"/>
          <w:szCs w:val="22"/>
          <w:u w:val="single"/>
        </w:rPr>
      </w:pPr>
    </w:p>
    <w:p w:rsidR="003915BB" w:rsidRDefault="003915BB"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p>
    <w:p w:rsidR="003915BB" w:rsidRDefault="003915BB"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r w:rsidRPr="0037312F">
        <w:rPr>
          <w:rFonts w:ascii="Arial Narrow" w:hAnsi="Arial Narrow" w:cs="Calibri"/>
          <w:b/>
          <w:sz w:val="22"/>
          <w:szCs w:val="22"/>
          <w:u w:val="single"/>
        </w:rPr>
        <w:t>Activités générales de l’organisme</w:t>
      </w: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b/>
          <w:sz w:val="22"/>
          <w:szCs w:val="22"/>
          <w:u w:val="single"/>
        </w:rPr>
      </w:pPr>
      <w:r w:rsidRPr="0037312F">
        <w:rPr>
          <w:rFonts w:ascii="Arial Narrow" w:hAnsi="Arial Narrow" w:cs="Calibri"/>
          <w:b/>
          <w:sz w:val="22"/>
          <w:szCs w:val="22"/>
          <w:u w:val="single"/>
        </w:rPr>
        <w:t xml:space="preserve">Modalités de gouvernance et/ou de relations entre l’équipe et l’organisme </w:t>
      </w: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Pr="0037312F" w:rsidRDefault="00114B21" w:rsidP="00114B21">
      <w:pPr>
        <w:tabs>
          <w:tab w:val="left" w:pos="8364"/>
          <w:tab w:val="left" w:pos="9639"/>
          <w:tab w:val="right" w:pos="10206"/>
        </w:tabs>
        <w:suppressAutoHyphens w:val="0"/>
        <w:spacing w:after="0" w:line="240" w:lineRule="auto"/>
        <w:rPr>
          <w:rFonts w:ascii="Arial Narrow" w:hAnsi="Arial Narrow" w:cs="Calibri"/>
          <w:sz w:val="24"/>
          <w:szCs w:val="24"/>
        </w:rPr>
      </w:pPr>
    </w:p>
    <w:p w:rsidR="00114B21" w:rsidRDefault="00114B21"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7A60B9" w:rsidRDefault="007A60B9"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Default="003915BB" w:rsidP="00114B21">
      <w:pPr>
        <w:suppressAutoHyphens w:val="0"/>
        <w:spacing w:after="0" w:line="240" w:lineRule="auto"/>
        <w:jc w:val="both"/>
        <w:rPr>
          <w:rFonts w:ascii="Arial Narrow" w:hAnsi="Arial Narrow" w:cs="Calibri"/>
          <w:b/>
          <w:sz w:val="22"/>
          <w:szCs w:val="22"/>
        </w:rPr>
      </w:pPr>
    </w:p>
    <w:p w:rsidR="003915BB" w:rsidRPr="0037312F" w:rsidRDefault="003915BB" w:rsidP="00114B21">
      <w:pPr>
        <w:suppressAutoHyphens w:val="0"/>
        <w:spacing w:after="0" w:line="240" w:lineRule="auto"/>
        <w:jc w:val="both"/>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numPr>
          <w:ilvl w:val="0"/>
          <w:numId w:val="19"/>
        </w:numPr>
        <w:suppressAutoHyphens w:val="0"/>
        <w:spacing w:after="0" w:line="240" w:lineRule="auto"/>
        <w:jc w:val="both"/>
        <w:rPr>
          <w:rFonts w:ascii="Arial Narrow" w:hAnsi="Arial Narrow" w:cs="Calibri"/>
          <w:b/>
          <w:sz w:val="24"/>
          <w:szCs w:val="24"/>
          <w:u w:val="single"/>
        </w:rPr>
      </w:pPr>
      <w:r w:rsidRPr="0037312F">
        <w:rPr>
          <w:rFonts w:ascii="Arial Narrow" w:hAnsi="Arial Narrow" w:cs="Calibri"/>
          <w:b/>
          <w:sz w:val="24"/>
          <w:szCs w:val="24"/>
          <w:u w:val="single"/>
        </w:rPr>
        <w:t>Présentation de l’équipe impliquée</w:t>
      </w: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suppressAutoHyphens w:val="0"/>
        <w:spacing w:after="0" w:line="240" w:lineRule="auto"/>
        <w:jc w:val="both"/>
        <w:rPr>
          <w:rFonts w:ascii="Arial Narrow" w:hAnsi="Arial Narrow" w:cs="Calibri"/>
          <w:sz w:val="22"/>
          <w:szCs w:val="22"/>
          <w:highlight w:val="yellow"/>
        </w:rPr>
      </w:pPr>
    </w:p>
    <w:p w:rsidR="00114B21" w:rsidRPr="0037312F" w:rsidRDefault="00114B21" w:rsidP="00114B21">
      <w:pP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Composition et qualité de l’équipe impliquée</w:t>
      </w:r>
    </w:p>
    <w:p w:rsidR="00114B21" w:rsidRPr="0037312F" w:rsidRDefault="00114B21" w:rsidP="00114B21">
      <w:pPr>
        <w:suppressAutoHyphens w:val="0"/>
        <w:spacing w:after="0" w:line="240" w:lineRule="auto"/>
        <w:jc w:val="both"/>
        <w:rPr>
          <w:rFonts w:ascii="Arial Narrow" w:hAnsi="Arial Narrow" w:cs="Calibri"/>
          <w:i/>
        </w:rPr>
      </w:pPr>
      <w:r w:rsidRPr="0037312F">
        <w:rPr>
          <w:rFonts w:ascii="Arial Narrow" w:hAnsi="Arial Narrow" w:cs="Calibri"/>
          <w:i/>
        </w:rPr>
        <w:t>Nom et prénom des membres de l’équipe ; profi</w:t>
      </w:r>
      <w:r w:rsidR="001170B2" w:rsidRPr="0037312F">
        <w:rPr>
          <w:rFonts w:ascii="Arial Narrow" w:hAnsi="Arial Narrow" w:cs="Calibri"/>
          <w:i/>
        </w:rPr>
        <w:t>ls</w:t>
      </w:r>
      <w:r w:rsidRPr="0037312F">
        <w:rPr>
          <w:rFonts w:ascii="Arial Narrow" w:hAnsi="Arial Narrow" w:cs="Calibri"/>
          <w:i/>
        </w:rPr>
        <w:t xml:space="preserve"> ; compétences qui seront sollicitées dans le projet, expérience concernant la thématique de l’appel à candidature</w:t>
      </w:r>
      <w:r w:rsidR="00FB2555" w:rsidRPr="0037312F">
        <w:rPr>
          <w:rFonts w:ascii="Arial Narrow" w:hAnsi="Arial Narrow" w:cs="Calibri"/>
          <w:i/>
        </w:rPr>
        <w:t xml:space="preserve"> ou toute autre information jugée utile. </w:t>
      </w:r>
    </w:p>
    <w:p w:rsidR="00114B21" w:rsidRDefault="00114B21" w:rsidP="00114B21">
      <w:pPr>
        <w:suppressAutoHyphens w:val="0"/>
        <w:spacing w:after="0" w:line="240" w:lineRule="auto"/>
        <w:jc w:val="both"/>
        <w:rPr>
          <w:rFonts w:ascii="Arial Narrow" w:hAnsi="Arial Narrow" w:cs="Calibri"/>
          <w:sz w:val="22"/>
          <w:szCs w:val="22"/>
        </w:rPr>
      </w:pPr>
    </w:p>
    <w:p w:rsidR="0037312F" w:rsidRPr="0037312F" w:rsidRDefault="0037312F"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FB2555" w:rsidP="00114B21">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Expérience</w:t>
      </w:r>
      <w:r w:rsidR="00114B21" w:rsidRPr="0037312F">
        <w:rPr>
          <w:rFonts w:ascii="Arial Narrow" w:hAnsi="Arial Narrow" w:cs="Calibri"/>
          <w:b/>
          <w:sz w:val="22"/>
          <w:szCs w:val="22"/>
          <w:u w:val="single"/>
        </w:rPr>
        <w:t xml:space="preserve"> sur la thématique de l’appel à candidature</w:t>
      </w:r>
    </w:p>
    <w:p w:rsidR="00114B21" w:rsidRPr="0037312F" w:rsidRDefault="00D904B3" w:rsidP="00114B21">
      <w:pPr>
        <w:suppressAutoHyphens w:val="0"/>
        <w:spacing w:after="0" w:line="240" w:lineRule="auto"/>
        <w:jc w:val="both"/>
        <w:rPr>
          <w:rFonts w:ascii="Arial Narrow" w:hAnsi="Arial Narrow" w:cs="Calibri"/>
          <w:i/>
        </w:rPr>
      </w:pPr>
      <w:r w:rsidRPr="0037312F">
        <w:rPr>
          <w:rFonts w:ascii="Arial Narrow" w:hAnsi="Arial Narrow" w:cs="Calibri"/>
          <w:i/>
        </w:rPr>
        <w:t>P</w:t>
      </w:r>
      <w:r w:rsidR="00FB2555" w:rsidRPr="0037312F">
        <w:rPr>
          <w:rFonts w:ascii="Arial Narrow" w:hAnsi="Arial Narrow" w:cs="Calibri"/>
          <w:i/>
        </w:rPr>
        <w:t xml:space="preserve">réciser quelle expérience existe dans l’équipe le cas </w:t>
      </w:r>
      <w:r w:rsidRPr="0037312F">
        <w:rPr>
          <w:rFonts w:ascii="Arial Narrow" w:hAnsi="Arial Narrow" w:cs="Calibri"/>
          <w:i/>
        </w:rPr>
        <w:t>échéant.</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b/>
          <w:sz w:val="22"/>
          <w:szCs w:val="22"/>
        </w:rPr>
      </w:pPr>
    </w:p>
    <w:p w:rsidR="00114B21" w:rsidRPr="0037312F" w:rsidRDefault="00114B21" w:rsidP="00114B21">
      <w:pPr>
        <w:suppressAutoHyphens w:val="0"/>
        <w:spacing w:after="0" w:line="240" w:lineRule="auto"/>
        <w:jc w:val="both"/>
        <w:rPr>
          <w:rFonts w:ascii="Arial Narrow" w:hAnsi="Arial Narrow" w:cs="Calibri"/>
          <w:b/>
          <w:sz w:val="22"/>
          <w:szCs w:val="22"/>
        </w:rPr>
      </w:pPr>
    </w:p>
    <w:p w:rsidR="007E0AE8" w:rsidRPr="0037312F" w:rsidRDefault="007E0AE8" w:rsidP="009A1887">
      <w:pPr>
        <w:numPr>
          <w:ilvl w:val="0"/>
          <w:numId w:val="16"/>
        </w:numPr>
        <w:suppressAutoHyphens w:val="0"/>
        <w:spacing w:after="120" w:line="240" w:lineRule="auto"/>
        <w:rPr>
          <w:rFonts w:ascii="Arial Narrow" w:hAnsi="Arial Narrow" w:cs="Calibri"/>
          <w:b/>
          <w:sz w:val="28"/>
          <w:szCs w:val="28"/>
          <w:u w:val="single"/>
        </w:rPr>
      </w:pPr>
      <w:r w:rsidRPr="0037312F">
        <w:rPr>
          <w:rFonts w:ascii="Arial Narrow" w:hAnsi="Arial Narrow" w:cs="Calibri"/>
          <w:b/>
          <w:sz w:val="28"/>
          <w:szCs w:val="28"/>
          <w:u w:val="single"/>
        </w:rPr>
        <w:t xml:space="preserve">Méthodologie prévue </w:t>
      </w: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Description de la méthodologie envisagée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Modalité de réalisation ; choix des cibles; méthode innovante… mais aussi capacité de reproduire le projet ailleurs ou de le développer</w:t>
      </w:r>
      <w:r>
        <w:rPr>
          <w:rFonts w:ascii="Arial Narrow" w:hAnsi="Arial Narrow" w:cs="Calibri"/>
          <w:i/>
        </w:rPr>
        <w:t>.</w:t>
      </w:r>
      <w:r w:rsidRPr="0037312F">
        <w:rPr>
          <w:rFonts w:ascii="Arial Narrow" w:hAnsi="Arial Narrow" w:cs="Calibri"/>
          <w:i/>
        </w:rPr>
        <w:t xml:space="preserve"> </w:t>
      </w: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highlight w:val="yellow"/>
          <w:u w:val="single"/>
        </w:rPr>
      </w:pPr>
    </w:p>
    <w:p w:rsidR="007E0AE8" w:rsidRPr="0037312F" w:rsidRDefault="007E0AE8" w:rsidP="007E0AE8">
      <w:pPr>
        <w:suppressAutoHyphens w:val="0"/>
        <w:spacing w:after="0" w:line="240" w:lineRule="auto"/>
        <w:jc w:val="both"/>
        <w:rPr>
          <w:rFonts w:ascii="Arial Narrow" w:hAnsi="Arial Narrow" w:cs="Calibri"/>
          <w:b/>
          <w:sz w:val="22"/>
          <w:szCs w:val="22"/>
          <w:highlight w:val="yellow"/>
          <w:u w:val="single"/>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Pr>
          <w:rFonts w:ascii="Arial Narrow" w:hAnsi="Arial Narrow" w:cs="Calibri"/>
          <w:b/>
          <w:sz w:val="22"/>
          <w:szCs w:val="22"/>
          <w:u w:val="single"/>
        </w:rPr>
        <w:t>P</w:t>
      </w:r>
      <w:r w:rsidRPr="0037312F">
        <w:rPr>
          <w:rFonts w:ascii="Arial Narrow" w:hAnsi="Arial Narrow" w:cs="Calibri"/>
          <w:b/>
          <w:sz w:val="22"/>
          <w:szCs w:val="22"/>
          <w:u w:val="single"/>
        </w:rPr>
        <w:t xml:space="preserve">artenariats ou coopérations avec des acteurs externes  </w:t>
      </w:r>
    </w:p>
    <w:p w:rsidR="007E0AE8" w:rsidRPr="0037312F" w:rsidRDefault="007E0AE8" w:rsidP="007E0AE8">
      <w:pPr>
        <w:suppressAutoHyphens w:val="0"/>
        <w:spacing w:after="0" w:line="240" w:lineRule="auto"/>
        <w:jc w:val="both"/>
        <w:rPr>
          <w:rFonts w:ascii="Arial Narrow" w:hAnsi="Arial Narrow" w:cs="Calibri"/>
          <w:b/>
          <w:sz w:val="22"/>
          <w:szCs w:val="22"/>
        </w:rPr>
      </w:pPr>
      <w:r w:rsidRPr="0037312F">
        <w:rPr>
          <w:rFonts w:ascii="Arial Narrow" w:hAnsi="Arial Narrow" w:cs="Calibri"/>
          <w:i/>
        </w:rPr>
        <w:t>Est-il prévu d’intégrer différents acteurs tels que les ense</w:t>
      </w:r>
      <w:r w:rsidR="00343EF6">
        <w:rPr>
          <w:rFonts w:ascii="Arial Narrow" w:hAnsi="Arial Narrow" w:cs="Calibri"/>
          <w:i/>
        </w:rPr>
        <w:t>ignants, encadrants, chercheurs</w:t>
      </w:r>
      <w:r w:rsidRPr="0037312F">
        <w:rPr>
          <w:rFonts w:ascii="Arial Narrow" w:hAnsi="Arial Narrow" w:cs="Calibri"/>
          <w:i/>
        </w:rPr>
        <w:t xml:space="preserve">, etc…  comment seront-ils associés ? </w:t>
      </w:r>
      <w:r w:rsidR="00701AD6">
        <w:rPr>
          <w:rFonts w:ascii="Arial Narrow" w:hAnsi="Arial Narrow" w:cs="Calibri"/>
          <w:i/>
        </w:rPr>
        <w:t xml:space="preserve">Les médias seront-ils associés ? </w:t>
      </w: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Etapes de mise en œuvre sur le terrain</w:t>
      </w:r>
    </w:p>
    <w:p w:rsidR="007E0AE8" w:rsidRPr="0037312F" w:rsidRDefault="007E0AE8" w:rsidP="007E0AE8">
      <w:pPr>
        <w:suppressAutoHyphens w:val="0"/>
        <w:spacing w:after="0" w:line="240" w:lineRule="auto"/>
        <w:jc w:val="both"/>
        <w:rPr>
          <w:rFonts w:ascii="Arial Narrow" w:hAnsi="Arial Narrow"/>
          <w:b/>
          <w:sz w:val="24"/>
          <w:szCs w:val="24"/>
          <w:u w:val="single"/>
        </w:rPr>
      </w:pPr>
      <w:r w:rsidRPr="0037312F">
        <w:rPr>
          <w:rFonts w:ascii="Arial Narrow" w:hAnsi="Arial Narrow" w:cs="Calibri"/>
          <w:i/>
        </w:rPr>
        <w:t xml:space="preserve">Quelles phases dans le projet ? Comment s’articuleront les phases ? </w:t>
      </w:r>
    </w:p>
    <w:p w:rsidR="007E0AE8" w:rsidRPr="0037312F" w:rsidRDefault="007E0AE8" w:rsidP="007E0AE8">
      <w:pPr>
        <w:suppressAutoHyphens w:val="0"/>
        <w:spacing w:after="0" w:line="240" w:lineRule="auto"/>
        <w:jc w:val="both"/>
        <w:rPr>
          <w:rFonts w:ascii="Arial Narrow" w:hAnsi="Arial Narrow"/>
          <w:b/>
          <w:sz w:val="24"/>
          <w:szCs w:val="24"/>
          <w:u w:val="single"/>
        </w:rPr>
      </w:pPr>
    </w:p>
    <w:p w:rsidR="007E0AE8" w:rsidRDefault="007E0AE8" w:rsidP="007E0AE8">
      <w:pPr>
        <w:suppressAutoHyphens w:val="0"/>
        <w:spacing w:after="0" w:line="240" w:lineRule="auto"/>
        <w:jc w:val="both"/>
        <w:rPr>
          <w:rFonts w:ascii="Arial Narrow" w:hAnsi="Arial Narrow"/>
          <w:b/>
          <w:sz w:val="24"/>
          <w:szCs w:val="24"/>
          <w:u w:val="single"/>
        </w:rPr>
      </w:pPr>
    </w:p>
    <w:p w:rsidR="007E0AE8" w:rsidRPr="0037312F" w:rsidRDefault="007E0AE8" w:rsidP="007E0AE8">
      <w:pPr>
        <w:suppressAutoHyphens w:val="0"/>
        <w:spacing w:after="0" w:line="240" w:lineRule="auto"/>
        <w:jc w:val="both"/>
        <w:rPr>
          <w:rFonts w:ascii="Arial Narrow" w:hAnsi="Arial Narrow"/>
          <w:b/>
          <w:sz w:val="24"/>
          <w:szCs w:val="24"/>
          <w:u w:val="single"/>
        </w:rPr>
      </w:pPr>
    </w:p>
    <w:p w:rsidR="007E0AE8" w:rsidRPr="0037312F" w:rsidRDefault="007E0AE8" w:rsidP="007E0AE8">
      <w:pP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Budget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Indique</w:t>
      </w:r>
      <w:r>
        <w:rPr>
          <w:rFonts w:ascii="Arial Narrow" w:hAnsi="Arial Narrow" w:cs="Calibri"/>
          <w:i/>
        </w:rPr>
        <w:t xml:space="preserve">r </w:t>
      </w:r>
      <w:r w:rsidRPr="0037312F">
        <w:rPr>
          <w:rFonts w:ascii="Arial Narrow" w:hAnsi="Arial Narrow" w:cs="Calibri"/>
          <w:i/>
        </w:rPr>
        <w:t xml:space="preserve">quel est le budget demandé, sa nature, et le découpage en phase des besoins de financement. Les dépenses éligibles doivent faire l’objet d’une facturation et d’une identification claire et non ambiguë, comme dépenses de déplacement, achats de matériels pour l’action etc. </w:t>
      </w:r>
      <w:r w:rsidR="00701AD6">
        <w:rPr>
          <w:rFonts w:ascii="Arial Narrow" w:hAnsi="Arial Narrow" w:cs="Calibri"/>
          <w:i/>
        </w:rPr>
        <w:t>Le budget total incluant les autres sources de financement devra être précisé</w:t>
      </w:r>
    </w:p>
    <w:p w:rsidR="007E0AE8" w:rsidRPr="0037312F" w:rsidRDefault="00343EF6" w:rsidP="007E0AE8">
      <w:pPr>
        <w:suppressAutoHyphens w:val="0"/>
        <w:spacing w:after="0" w:line="240" w:lineRule="auto"/>
        <w:jc w:val="both"/>
        <w:rPr>
          <w:rFonts w:ascii="Arial Narrow" w:hAnsi="Arial Narrow" w:cs="Calibri"/>
        </w:rPr>
      </w:pPr>
      <w:r>
        <w:rPr>
          <w:rFonts w:ascii="Arial Narrow" w:hAnsi="Arial Narrow" w:cs="Calibri"/>
        </w:rPr>
        <w:t>Merci de remplir le fichier budget joint</w:t>
      </w: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rPr>
      </w:pPr>
    </w:p>
    <w:p w:rsidR="007E0AE8" w:rsidRPr="0037312F" w:rsidRDefault="007E0AE8" w:rsidP="007E0AE8">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b/>
          <w:sz w:val="22"/>
          <w:szCs w:val="22"/>
          <w:u w:val="single"/>
        </w:rPr>
        <w:t xml:space="preserve">Autre </w:t>
      </w:r>
    </w:p>
    <w:p w:rsidR="007E0AE8" w:rsidRPr="0037312F" w:rsidRDefault="007E0AE8" w:rsidP="007E0AE8">
      <w:pPr>
        <w:suppressAutoHyphens w:val="0"/>
        <w:spacing w:after="0" w:line="240" w:lineRule="auto"/>
        <w:jc w:val="both"/>
        <w:rPr>
          <w:rFonts w:ascii="Arial Narrow" w:hAnsi="Arial Narrow" w:cs="Calibri"/>
          <w:i/>
        </w:rPr>
      </w:pPr>
      <w:r w:rsidRPr="0037312F">
        <w:rPr>
          <w:rFonts w:ascii="Arial Narrow" w:hAnsi="Arial Narrow" w:cs="Calibri"/>
          <w:i/>
        </w:rPr>
        <w:t>N’hésitez pas à ajouter toute information pertinente.</w:t>
      </w: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Pr="0037312F" w:rsidRDefault="007E0AE8" w:rsidP="007E0AE8">
      <w:pPr>
        <w:suppressAutoHyphens w:val="0"/>
        <w:spacing w:after="0" w:line="240" w:lineRule="auto"/>
        <w:jc w:val="both"/>
        <w:rPr>
          <w:rFonts w:ascii="Arial Narrow" w:hAnsi="Arial Narrow" w:cs="Calibri"/>
          <w:sz w:val="22"/>
          <w:szCs w:val="22"/>
        </w:rPr>
      </w:pPr>
    </w:p>
    <w:p w:rsidR="007E0AE8" w:rsidRDefault="007E0AE8" w:rsidP="007E0AE8">
      <w:pPr>
        <w:suppressAutoHyphens w:val="0"/>
        <w:spacing w:after="0" w:line="240" w:lineRule="auto"/>
        <w:jc w:val="both"/>
        <w:rPr>
          <w:rFonts w:ascii="Arial Narrow" w:hAnsi="Arial Narrow" w:cs="Calibri"/>
          <w:b/>
          <w:sz w:val="22"/>
          <w:szCs w:val="22"/>
        </w:rPr>
      </w:pPr>
    </w:p>
    <w:p w:rsidR="007A60B9" w:rsidRDefault="007A60B9" w:rsidP="007E0AE8">
      <w:pPr>
        <w:suppressAutoHyphens w:val="0"/>
        <w:spacing w:after="0" w:line="240" w:lineRule="auto"/>
        <w:jc w:val="both"/>
        <w:rPr>
          <w:rFonts w:ascii="Arial Narrow" w:hAnsi="Arial Narrow" w:cs="Calibri"/>
          <w:b/>
          <w:sz w:val="22"/>
          <w:szCs w:val="22"/>
        </w:rPr>
      </w:pPr>
    </w:p>
    <w:p w:rsidR="007A60B9" w:rsidRPr="0037312F" w:rsidRDefault="007A60B9" w:rsidP="007E0AE8">
      <w:pPr>
        <w:suppressAutoHyphens w:val="0"/>
        <w:spacing w:after="0" w:line="240" w:lineRule="auto"/>
        <w:jc w:val="both"/>
        <w:rPr>
          <w:rFonts w:ascii="Arial Narrow" w:hAnsi="Arial Narrow" w:cs="Calibri"/>
          <w:b/>
          <w:sz w:val="22"/>
          <w:szCs w:val="22"/>
        </w:rPr>
      </w:pPr>
    </w:p>
    <w:p w:rsidR="00114B21" w:rsidRPr="0037312F" w:rsidRDefault="0037312F" w:rsidP="008042A3">
      <w:pPr>
        <w:suppressAutoHyphens w:val="0"/>
        <w:spacing w:after="0" w:line="240" w:lineRule="auto"/>
        <w:rPr>
          <w:rFonts w:ascii="Arial Narrow" w:hAnsi="Arial Narrow" w:cs="Calibri"/>
          <w:b/>
          <w:sz w:val="28"/>
          <w:szCs w:val="28"/>
          <w:u w:val="single"/>
        </w:rPr>
      </w:pPr>
      <w:r w:rsidRPr="0037312F">
        <w:rPr>
          <w:rFonts w:ascii="Arial Narrow" w:hAnsi="Arial Narrow" w:cs="Calibri"/>
          <w:b/>
          <w:sz w:val="28"/>
          <w:szCs w:val="28"/>
        </w:rPr>
        <w:br w:type="page"/>
      </w:r>
      <w:r w:rsidR="00D0719D">
        <w:rPr>
          <w:rFonts w:ascii="Arial Narrow" w:hAnsi="Arial Narrow" w:cs="Calibri"/>
          <w:b/>
          <w:sz w:val="28"/>
          <w:szCs w:val="28"/>
        </w:rPr>
        <w:lastRenderedPageBreak/>
        <w:t xml:space="preserve">IV - </w:t>
      </w:r>
      <w:r w:rsidR="00FF2B04">
        <w:rPr>
          <w:rFonts w:ascii="Arial Narrow" w:hAnsi="Arial Narrow" w:cs="Calibri"/>
          <w:b/>
          <w:sz w:val="28"/>
          <w:szCs w:val="28"/>
          <w:u w:val="single"/>
        </w:rPr>
        <w:t>Récapitulatif</w:t>
      </w:r>
      <w:r w:rsidR="00FB2555" w:rsidRPr="0037312F">
        <w:rPr>
          <w:rFonts w:ascii="Arial Narrow" w:hAnsi="Arial Narrow" w:cs="Calibri"/>
          <w:b/>
          <w:sz w:val="28"/>
          <w:szCs w:val="28"/>
          <w:u w:val="single"/>
        </w:rPr>
        <w:t xml:space="preserve"> </w:t>
      </w:r>
      <w:r w:rsidR="00765F49">
        <w:rPr>
          <w:rFonts w:ascii="Arial Narrow" w:hAnsi="Arial Narrow" w:cs="Calibri"/>
          <w:b/>
          <w:sz w:val="28"/>
          <w:szCs w:val="28"/>
          <w:u w:val="single"/>
        </w:rPr>
        <w:t xml:space="preserve">synthétique </w:t>
      </w:r>
      <w:r w:rsidR="00FB2555" w:rsidRPr="0037312F">
        <w:rPr>
          <w:rFonts w:ascii="Arial Narrow" w:hAnsi="Arial Narrow" w:cs="Calibri"/>
          <w:b/>
          <w:sz w:val="28"/>
          <w:szCs w:val="28"/>
          <w:u w:val="single"/>
        </w:rPr>
        <w:t>du projet</w:t>
      </w:r>
    </w:p>
    <w:p w:rsidR="00114B21" w:rsidRDefault="00114B21" w:rsidP="00114B21">
      <w:pPr>
        <w:suppressAutoHyphens w:val="0"/>
        <w:spacing w:after="0" w:line="240" w:lineRule="auto"/>
        <w:jc w:val="both"/>
        <w:rPr>
          <w:rFonts w:ascii="Arial Narrow" w:hAnsi="Arial Narrow" w:cs="Calibri"/>
          <w:b/>
          <w:sz w:val="22"/>
          <w:szCs w:val="22"/>
        </w:rPr>
      </w:pPr>
    </w:p>
    <w:p w:rsidR="00765F49" w:rsidRPr="00765F49" w:rsidRDefault="00765F49" w:rsidP="00114B21">
      <w:pPr>
        <w:suppressAutoHyphens w:val="0"/>
        <w:spacing w:after="0" w:line="240" w:lineRule="auto"/>
        <w:jc w:val="both"/>
        <w:rPr>
          <w:rFonts w:ascii="Arial Narrow" w:hAnsi="Arial Narrow" w:cs="Calibri"/>
          <w:sz w:val="22"/>
          <w:szCs w:val="22"/>
        </w:rPr>
      </w:pPr>
      <w:r w:rsidRPr="00765F49">
        <w:rPr>
          <w:rFonts w:ascii="Arial Narrow" w:hAnsi="Arial Narrow" w:cs="Calibri"/>
          <w:sz w:val="22"/>
          <w:szCs w:val="22"/>
        </w:rPr>
        <w:t xml:space="preserve">Merci de rédiger ici une présentation synthétique de votre projet en y précisant uniquement les points clés.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numPr>
          <w:ilvl w:val="0"/>
          <w:numId w:val="18"/>
        </w:num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Pré-identifi</w:t>
      </w:r>
      <w:r w:rsidR="00FF2B04">
        <w:rPr>
          <w:rFonts w:ascii="Arial Narrow" w:hAnsi="Arial Narrow" w:cs="Calibri"/>
          <w:b/>
          <w:sz w:val="24"/>
          <w:szCs w:val="24"/>
        </w:rPr>
        <w:t>cation de</w:t>
      </w:r>
      <w:r w:rsidR="00FB2555" w:rsidRPr="0037312F">
        <w:rPr>
          <w:rFonts w:ascii="Arial Narrow" w:hAnsi="Arial Narrow" w:cs="Calibri"/>
          <w:b/>
          <w:sz w:val="24"/>
          <w:szCs w:val="24"/>
        </w:rPr>
        <w:t>s phases de mise en œuvre du projet</w:t>
      </w:r>
      <w:r w:rsidRPr="0037312F">
        <w:rPr>
          <w:rFonts w:ascii="Arial Narrow" w:hAnsi="Arial Narrow" w:cs="Calibri"/>
          <w:b/>
          <w:sz w:val="24"/>
          <w:szCs w:val="24"/>
        </w:rPr>
        <w:t xml:space="preserve">.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Cette étape de travail vise à effectuer :</w:t>
      </w:r>
    </w:p>
    <w:p w:rsidR="00114B21" w:rsidRPr="0037312F" w:rsidRDefault="00FF2B04" w:rsidP="00114B21">
      <w:pPr>
        <w:suppressAutoHyphens w:val="0"/>
        <w:spacing w:after="0" w:line="240" w:lineRule="auto"/>
        <w:jc w:val="both"/>
        <w:rPr>
          <w:rFonts w:ascii="Arial Narrow" w:hAnsi="Arial Narrow" w:cs="Calibri"/>
          <w:sz w:val="22"/>
          <w:szCs w:val="22"/>
        </w:rPr>
      </w:pPr>
      <w:r>
        <w:rPr>
          <w:rFonts w:ascii="Arial Narrow" w:hAnsi="Arial Narrow" w:cs="Calibri"/>
          <w:sz w:val="22"/>
          <w:szCs w:val="22"/>
        </w:rPr>
        <w:t xml:space="preserve">- </w:t>
      </w:r>
      <w:r w:rsidR="00CA26E7" w:rsidRPr="0037312F">
        <w:rPr>
          <w:rFonts w:ascii="Arial Narrow" w:hAnsi="Arial Narrow" w:cs="Calibri"/>
          <w:sz w:val="22"/>
          <w:szCs w:val="22"/>
        </w:rPr>
        <w:t xml:space="preserve">la construction d’un projet en </w:t>
      </w:r>
      <w:r w:rsidR="00CA26E7" w:rsidRPr="0037312F">
        <w:rPr>
          <w:rFonts w:ascii="Arial Narrow" w:hAnsi="Arial Narrow" w:cs="Calibri"/>
          <w:b/>
          <w:sz w:val="22"/>
          <w:szCs w:val="22"/>
        </w:rPr>
        <w:t>plusieurs phases</w:t>
      </w:r>
      <w:r w:rsidR="00CA26E7" w:rsidRPr="0037312F">
        <w:rPr>
          <w:rFonts w:ascii="Arial Narrow" w:hAnsi="Arial Narrow" w:cs="Calibri"/>
          <w:sz w:val="22"/>
          <w:szCs w:val="22"/>
        </w:rPr>
        <w:t xml:space="preserve"> (le financement sera accordé </w:t>
      </w:r>
      <w:r w:rsidR="001170B2" w:rsidRPr="0037312F">
        <w:rPr>
          <w:rFonts w:ascii="Arial Narrow" w:hAnsi="Arial Narrow" w:cs="Calibri"/>
          <w:sz w:val="22"/>
          <w:szCs w:val="22"/>
        </w:rPr>
        <w:t>au début de chaque</w:t>
      </w:r>
      <w:r w:rsidR="00CA26E7" w:rsidRPr="0037312F">
        <w:rPr>
          <w:rFonts w:ascii="Arial Narrow" w:hAnsi="Arial Narrow" w:cs="Calibri"/>
          <w:sz w:val="22"/>
          <w:szCs w:val="22"/>
        </w:rPr>
        <w:t xml:space="preserve"> </w:t>
      </w:r>
      <w:r w:rsidR="001170B2" w:rsidRPr="0037312F">
        <w:rPr>
          <w:rFonts w:ascii="Arial Narrow" w:hAnsi="Arial Narrow" w:cs="Calibri"/>
          <w:sz w:val="22"/>
          <w:szCs w:val="22"/>
        </w:rPr>
        <w:t>phase en fonction des besoins)</w:t>
      </w:r>
      <w:r w:rsidR="00114B21" w:rsidRPr="0037312F">
        <w:rPr>
          <w:rFonts w:ascii="Arial Narrow" w:hAnsi="Arial Narrow" w:cs="Calibri"/>
          <w:sz w:val="22"/>
          <w:szCs w:val="22"/>
        </w:rPr>
        <w:t>;</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r w:rsidRPr="0037312F">
        <w:rPr>
          <w:rFonts w:ascii="Arial Narrow" w:hAnsi="Arial Narrow" w:cs="Calibri"/>
          <w:sz w:val="22"/>
          <w:szCs w:val="22"/>
        </w:rPr>
        <w:t xml:space="preserve">- la </w:t>
      </w:r>
      <w:r w:rsidR="00FF2B04">
        <w:rPr>
          <w:rFonts w:ascii="Arial Narrow" w:hAnsi="Arial Narrow" w:cs="Calibri"/>
          <w:b/>
          <w:sz w:val="22"/>
          <w:szCs w:val="22"/>
        </w:rPr>
        <w:t>proposition d’un calendrier, les</w:t>
      </w:r>
      <w:r w:rsidR="00FB2555" w:rsidRPr="0037312F">
        <w:rPr>
          <w:rFonts w:ascii="Arial Narrow" w:hAnsi="Arial Narrow" w:cs="Calibri"/>
          <w:b/>
          <w:sz w:val="22"/>
          <w:szCs w:val="22"/>
        </w:rPr>
        <w:t xml:space="preserve"> conditions de réussite</w:t>
      </w:r>
      <w:r w:rsidR="00D904B3" w:rsidRPr="0037312F">
        <w:rPr>
          <w:rFonts w:ascii="Arial Narrow" w:hAnsi="Arial Narrow" w:cs="Calibri"/>
          <w:b/>
          <w:sz w:val="22"/>
          <w:szCs w:val="22"/>
        </w:rPr>
        <w:t>,</w:t>
      </w:r>
      <w:r w:rsidR="00FB2555" w:rsidRPr="0037312F">
        <w:rPr>
          <w:rFonts w:ascii="Arial Narrow" w:hAnsi="Arial Narrow" w:cs="Calibri"/>
          <w:b/>
          <w:sz w:val="22"/>
          <w:szCs w:val="22"/>
        </w:rPr>
        <w:t xml:space="preserve"> etc</w:t>
      </w:r>
      <w:r w:rsidR="00180CF4">
        <w:rPr>
          <w:rFonts w:ascii="Arial Narrow" w:hAnsi="Arial Narrow" w:cs="Calibri"/>
          <w:b/>
          <w:sz w:val="22"/>
          <w:szCs w:val="22"/>
        </w:rPr>
        <w:t>.</w:t>
      </w:r>
      <w:r w:rsidR="00FB2555" w:rsidRPr="00A33868">
        <w:rPr>
          <w:rFonts w:ascii="Arial Narrow" w:hAnsi="Arial Narrow" w:cs="Calibri"/>
          <w:b/>
          <w:sz w:val="22"/>
          <w:szCs w:val="22"/>
        </w:rPr>
        <w:t xml:space="preserve"> </w:t>
      </w:r>
    </w:p>
    <w:p w:rsidR="00523006" w:rsidRPr="0037312F" w:rsidRDefault="00523006"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FB2555"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Le calendrier et les phases détaillées </w:t>
      </w:r>
    </w:p>
    <w:p w:rsidR="00FB2555" w:rsidRPr="0037312F" w:rsidRDefault="00A33868"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Pr>
          <w:rFonts w:ascii="Arial Narrow" w:hAnsi="Arial Narrow" w:cs="Calibri"/>
          <w:sz w:val="22"/>
          <w:szCs w:val="22"/>
        </w:rPr>
        <w:t>L</w:t>
      </w:r>
      <w:r w:rsidR="00FB2555" w:rsidRPr="0037312F">
        <w:rPr>
          <w:rFonts w:ascii="Arial Narrow" w:hAnsi="Arial Narrow" w:cs="Calibri"/>
          <w:sz w:val="22"/>
          <w:szCs w:val="22"/>
        </w:rPr>
        <w:t xml:space="preserve">e cas </w:t>
      </w:r>
      <w:r w:rsidR="001170B2" w:rsidRPr="0037312F">
        <w:rPr>
          <w:rFonts w:ascii="Arial Narrow" w:hAnsi="Arial Narrow" w:cs="Calibri"/>
          <w:sz w:val="22"/>
          <w:szCs w:val="22"/>
        </w:rPr>
        <w:t>échéant</w:t>
      </w:r>
      <w:r w:rsidR="00FB2555" w:rsidRPr="0037312F">
        <w:rPr>
          <w:rFonts w:ascii="Arial Narrow" w:hAnsi="Arial Narrow" w:cs="Calibri"/>
          <w:sz w:val="22"/>
          <w:szCs w:val="22"/>
        </w:rPr>
        <w:t xml:space="preserve"> la méthode innovante, les outils</w:t>
      </w:r>
      <w:r w:rsidR="00D904B3" w:rsidRPr="0037312F">
        <w:rPr>
          <w:rFonts w:ascii="Arial Narrow" w:hAnsi="Arial Narrow" w:cs="Calibri"/>
          <w:sz w:val="22"/>
          <w:szCs w:val="22"/>
        </w:rPr>
        <w:t>,</w:t>
      </w:r>
      <w:r w:rsidR="00FB2555" w:rsidRPr="0037312F">
        <w:rPr>
          <w:rFonts w:ascii="Arial Narrow" w:hAnsi="Arial Narrow" w:cs="Calibri"/>
          <w:sz w:val="22"/>
          <w:szCs w:val="22"/>
        </w:rPr>
        <w:t xml:space="preserve"> etc</w:t>
      </w:r>
      <w:r>
        <w:rPr>
          <w:rFonts w:ascii="Arial Narrow" w:hAnsi="Arial Narrow" w:cs="Calibri"/>
          <w:sz w:val="22"/>
          <w:szCs w:val="22"/>
        </w:rPr>
        <w:t>.</w:t>
      </w:r>
      <w:r w:rsidR="00FB2555" w:rsidRPr="0037312F">
        <w:rPr>
          <w:rFonts w:ascii="Arial Narrow" w:hAnsi="Arial Narrow" w:cs="Calibri"/>
          <w:sz w:val="22"/>
          <w:szCs w:val="22"/>
        </w:rPr>
        <w:t>..</w:t>
      </w:r>
    </w:p>
    <w:p w:rsidR="00114B21" w:rsidRPr="0037312F" w:rsidRDefault="00114B21" w:rsidP="00D904B3">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suppressAutoHyphens w:val="0"/>
        <w:spacing w:after="0" w:line="240" w:lineRule="auto"/>
        <w:jc w:val="both"/>
        <w:rPr>
          <w:rFonts w:ascii="Arial Narrow" w:hAnsi="Arial Narrow" w:cs="Calibri"/>
          <w:sz w:val="16"/>
          <w:szCs w:val="16"/>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A33868" w:rsidP="00114B21">
      <w:pPr>
        <w:numPr>
          <w:ilvl w:val="0"/>
          <w:numId w:val="18"/>
        </w:numPr>
        <w:suppressAutoHyphens w:val="0"/>
        <w:spacing w:after="0" w:line="240" w:lineRule="auto"/>
        <w:jc w:val="both"/>
        <w:rPr>
          <w:rFonts w:ascii="Arial Narrow" w:hAnsi="Arial Narrow" w:cs="Calibri"/>
          <w:b/>
          <w:sz w:val="24"/>
          <w:szCs w:val="24"/>
        </w:rPr>
      </w:pPr>
      <w:r>
        <w:rPr>
          <w:rFonts w:ascii="Arial Narrow" w:hAnsi="Arial Narrow" w:cs="Calibri"/>
          <w:b/>
          <w:sz w:val="24"/>
          <w:szCs w:val="24"/>
        </w:rPr>
        <w:t>M</w:t>
      </w:r>
      <w:r w:rsidR="00FF2B04">
        <w:rPr>
          <w:rFonts w:ascii="Arial Narrow" w:hAnsi="Arial Narrow" w:cs="Calibri"/>
          <w:b/>
          <w:sz w:val="24"/>
          <w:szCs w:val="24"/>
        </w:rPr>
        <w:t>ise en œuvre de</w:t>
      </w:r>
      <w:r w:rsidR="001170B2" w:rsidRPr="0037312F">
        <w:rPr>
          <w:rFonts w:ascii="Arial Narrow" w:hAnsi="Arial Narrow" w:cs="Calibri"/>
          <w:b/>
          <w:sz w:val="24"/>
          <w:szCs w:val="24"/>
        </w:rPr>
        <w:t xml:space="preserve"> la </w:t>
      </w:r>
      <w:r w:rsidR="00FB2555" w:rsidRPr="0037312F">
        <w:rPr>
          <w:rFonts w:ascii="Arial Narrow" w:hAnsi="Arial Narrow" w:cs="Calibri"/>
          <w:b/>
          <w:sz w:val="24"/>
          <w:szCs w:val="24"/>
        </w:rPr>
        <w:t xml:space="preserve">phase pilote du projet </w:t>
      </w:r>
    </w:p>
    <w:p w:rsidR="00114B21" w:rsidRPr="0037312F" w:rsidRDefault="00114B21" w:rsidP="00114B21">
      <w:p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 xml:space="preserve"> </w:t>
      </w:r>
    </w:p>
    <w:p w:rsidR="00114B21" w:rsidRPr="0037312F" w:rsidRDefault="00FB2555"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La mise en œuvre de cette phase pilote permettra de juger de la pertinence de l’approche retenue, de la capacité à généraliser et une analyse des premiers résultats. </w:t>
      </w:r>
    </w:p>
    <w:p w:rsidR="00523006" w:rsidRPr="0037312F" w:rsidRDefault="00523006" w:rsidP="00114B21">
      <w:pPr>
        <w:suppressAutoHyphens w:val="0"/>
        <w:spacing w:after="0" w:line="240" w:lineRule="auto"/>
        <w:jc w:val="both"/>
        <w:rPr>
          <w:rFonts w:ascii="Arial Narrow" w:hAnsi="Arial Narrow" w:cs="Calibri"/>
          <w:sz w:val="22"/>
          <w:szCs w:val="22"/>
        </w:rPr>
      </w:pP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u</w:t>
      </w:r>
      <w:r w:rsidR="00FB2555" w:rsidRPr="0037312F">
        <w:rPr>
          <w:rFonts w:ascii="Arial Narrow" w:hAnsi="Arial Narrow" w:cs="Calibri"/>
          <w:sz w:val="22"/>
          <w:szCs w:val="22"/>
        </w:rPr>
        <w:t>ne analyse des résultats et une propos</w:t>
      </w:r>
      <w:r w:rsidR="001170B2" w:rsidRPr="0037312F">
        <w:rPr>
          <w:rFonts w:ascii="Arial Narrow" w:hAnsi="Arial Narrow" w:cs="Calibri"/>
          <w:sz w:val="22"/>
          <w:szCs w:val="22"/>
        </w:rPr>
        <w:t>ition de développement éventuel</w:t>
      </w:r>
      <w:r w:rsidR="00CA26E7" w:rsidRPr="0037312F">
        <w:rPr>
          <w:rFonts w:ascii="Arial Narrow" w:hAnsi="Arial Narrow" w:cs="Calibri"/>
          <w:sz w:val="22"/>
          <w:szCs w:val="22"/>
        </w:rPr>
        <w:t xml:space="preserve"> soumise au </w:t>
      </w:r>
      <w:r w:rsidR="00523006" w:rsidRPr="0037312F">
        <w:rPr>
          <w:rFonts w:ascii="Arial Narrow" w:hAnsi="Arial Narrow" w:cs="Calibri"/>
          <w:sz w:val="22"/>
          <w:szCs w:val="22"/>
          <w:lang w:eastAsia="en-US"/>
        </w:rPr>
        <w:t xml:space="preserve">Comité Exécutif </w:t>
      </w:r>
      <w:r w:rsidR="001170B2" w:rsidRPr="0037312F">
        <w:rPr>
          <w:rFonts w:ascii="Arial Narrow" w:hAnsi="Arial Narrow" w:cs="Calibri"/>
          <w:sz w:val="22"/>
          <w:szCs w:val="22"/>
        </w:rPr>
        <w:t xml:space="preserve">de la Fondation </w:t>
      </w:r>
      <w:r w:rsidR="00CA26E7" w:rsidRPr="0037312F">
        <w:rPr>
          <w:rFonts w:ascii="Arial Narrow" w:hAnsi="Arial Narrow" w:cs="Calibri"/>
          <w:sz w:val="22"/>
          <w:szCs w:val="22"/>
        </w:rPr>
        <w:t xml:space="preserve">pour validation des phases et décision de financement </w:t>
      </w: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highlight w:val="yellow"/>
        </w:rPr>
      </w:pPr>
    </w:p>
    <w:p w:rsidR="00CA26E7" w:rsidRPr="0037312F" w:rsidRDefault="00114B21" w:rsidP="00CA26E7">
      <w:pPr>
        <w:numPr>
          <w:ilvl w:val="0"/>
          <w:numId w:val="18"/>
        </w:numPr>
        <w:suppressAutoHyphens w:val="0"/>
        <w:spacing w:after="0" w:line="240" w:lineRule="auto"/>
        <w:jc w:val="both"/>
        <w:rPr>
          <w:rFonts w:ascii="Arial Narrow" w:hAnsi="Arial Narrow" w:cs="Calibri"/>
          <w:b/>
          <w:sz w:val="24"/>
          <w:szCs w:val="24"/>
        </w:rPr>
      </w:pPr>
      <w:r w:rsidRPr="0037312F">
        <w:rPr>
          <w:rFonts w:ascii="Arial Narrow" w:hAnsi="Arial Narrow" w:cs="Calibri"/>
          <w:b/>
          <w:sz w:val="24"/>
          <w:szCs w:val="24"/>
        </w:rPr>
        <w:t>Réd</w:t>
      </w:r>
      <w:r w:rsidR="00FF2B04">
        <w:rPr>
          <w:rFonts w:ascii="Arial Narrow" w:hAnsi="Arial Narrow" w:cs="Calibri"/>
          <w:b/>
          <w:sz w:val="24"/>
          <w:szCs w:val="24"/>
        </w:rPr>
        <w:t>action d’</w:t>
      </w:r>
      <w:r w:rsidRPr="0037312F">
        <w:rPr>
          <w:rFonts w:ascii="Arial Narrow" w:hAnsi="Arial Narrow" w:cs="Calibri"/>
          <w:b/>
          <w:sz w:val="24"/>
          <w:szCs w:val="24"/>
        </w:rPr>
        <w:t xml:space="preserve">un rapport de synthèse </w:t>
      </w:r>
      <w:r w:rsidR="00CA26E7" w:rsidRPr="0037312F">
        <w:rPr>
          <w:rFonts w:ascii="Arial Narrow" w:hAnsi="Arial Narrow" w:cs="Calibri"/>
          <w:b/>
          <w:sz w:val="24"/>
          <w:szCs w:val="24"/>
        </w:rPr>
        <w:t xml:space="preserve">des différentes phases </w:t>
      </w:r>
    </w:p>
    <w:p w:rsidR="00CA26E7" w:rsidRPr="0037312F" w:rsidRDefault="00CA26E7" w:rsidP="00CA26E7">
      <w:pPr>
        <w:suppressAutoHyphens w:val="0"/>
        <w:spacing w:after="0" w:line="240" w:lineRule="auto"/>
        <w:jc w:val="both"/>
        <w:rPr>
          <w:rFonts w:ascii="Arial Narrow" w:hAnsi="Arial Narrow" w:cs="Calibri"/>
          <w:b/>
          <w:sz w:val="24"/>
          <w:szCs w:val="24"/>
        </w:rPr>
      </w:pPr>
    </w:p>
    <w:p w:rsidR="00114B21" w:rsidRPr="0037312F" w:rsidRDefault="00114B21" w:rsidP="00CA26E7">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Un rapport de </w:t>
      </w:r>
      <w:r w:rsidR="001170B2" w:rsidRPr="0037312F">
        <w:rPr>
          <w:rFonts w:ascii="Arial Narrow" w:hAnsi="Arial Narrow" w:cs="Calibri"/>
          <w:sz w:val="22"/>
          <w:szCs w:val="22"/>
        </w:rPr>
        <w:t xml:space="preserve">synthèse devra être rédigé </w:t>
      </w:r>
      <w:r w:rsidR="00FF2B04">
        <w:rPr>
          <w:rFonts w:ascii="Arial Narrow" w:hAnsi="Arial Narrow" w:cs="Calibri"/>
          <w:sz w:val="22"/>
          <w:szCs w:val="22"/>
        </w:rPr>
        <w:t xml:space="preserve">en fin de projet </w:t>
      </w:r>
      <w:r w:rsidR="001170B2" w:rsidRPr="0037312F">
        <w:rPr>
          <w:rFonts w:ascii="Arial Narrow" w:hAnsi="Arial Narrow" w:cs="Calibri"/>
          <w:sz w:val="22"/>
          <w:szCs w:val="22"/>
        </w:rPr>
        <w:t>pour permettre de tirer des leçons, de généraliser, et de progresser</w:t>
      </w:r>
      <w:r w:rsidRPr="0037312F">
        <w:rPr>
          <w:rFonts w:ascii="Arial Narrow" w:hAnsi="Arial Narrow" w:cs="Calibri"/>
          <w:sz w:val="22"/>
          <w:szCs w:val="22"/>
        </w:rPr>
        <w:t xml:space="preserve">. </w:t>
      </w:r>
    </w:p>
    <w:p w:rsidR="00114B21" w:rsidRPr="0037312F" w:rsidRDefault="00114B21" w:rsidP="00114B21">
      <w:pPr>
        <w:suppressAutoHyphens w:val="0"/>
        <w:spacing w:after="0" w:line="240" w:lineRule="auto"/>
        <w:jc w:val="both"/>
        <w:rPr>
          <w:rFonts w:ascii="Arial Narrow" w:hAnsi="Arial Narrow" w:cs="Calibri"/>
          <w:b/>
          <w:sz w:val="22"/>
          <w:szCs w:val="22"/>
          <w:u w:val="single"/>
        </w:rPr>
      </w:pP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b/>
          <w:sz w:val="22"/>
          <w:szCs w:val="22"/>
        </w:rPr>
      </w:pPr>
      <w:r w:rsidRPr="0037312F">
        <w:rPr>
          <w:rFonts w:ascii="Arial Narrow" w:hAnsi="Arial Narrow" w:cs="Calibri"/>
          <w:b/>
          <w:sz w:val="22"/>
          <w:szCs w:val="22"/>
          <w:u w:val="single"/>
        </w:rPr>
        <w:t>Livrable attendu</w:t>
      </w:r>
      <w:r w:rsidRPr="0037312F">
        <w:rPr>
          <w:rFonts w:ascii="Arial Narrow" w:hAnsi="Arial Narrow" w:cs="Calibri"/>
          <w:b/>
          <w:sz w:val="22"/>
          <w:szCs w:val="22"/>
        </w:rPr>
        <w:t xml:space="preserve"> :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Un </w:t>
      </w:r>
      <w:r w:rsidRPr="0037312F">
        <w:rPr>
          <w:rFonts w:ascii="Arial Narrow" w:hAnsi="Arial Narrow" w:cs="Calibri"/>
          <w:b/>
          <w:sz w:val="22"/>
          <w:szCs w:val="22"/>
        </w:rPr>
        <w:t>rapport de synthèse</w:t>
      </w:r>
      <w:r w:rsidRPr="0037312F">
        <w:rPr>
          <w:rFonts w:ascii="Arial Narrow" w:hAnsi="Arial Narrow" w:cs="Calibri"/>
          <w:sz w:val="22"/>
          <w:szCs w:val="22"/>
        </w:rPr>
        <w:t xml:space="preserve"> consistant en :</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une note présentant les initiatives repérées et justifiant le choix des sites enquêtés</w:t>
      </w:r>
    </w:p>
    <w:p w:rsidR="00CA26E7"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 une analyse des </w:t>
      </w:r>
      <w:r w:rsidR="00CA26E7" w:rsidRPr="0037312F">
        <w:rPr>
          <w:rFonts w:ascii="Arial Narrow" w:hAnsi="Arial Narrow" w:cs="Calibri"/>
          <w:sz w:val="22"/>
          <w:szCs w:val="22"/>
        </w:rPr>
        <w:t xml:space="preserve">différentes actions, de leur efficacité </w:t>
      </w:r>
    </w:p>
    <w:p w:rsidR="00114B21" w:rsidRDefault="00CA26E7"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 xml:space="preserve">- des propositions éventuelles de généralisation </w:t>
      </w:r>
    </w:p>
    <w:p w:rsidR="008042A3" w:rsidRPr="0037312F" w:rsidRDefault="008042A3"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r>
        <w:rPr>
          <w:rFonts w:ascii="Arial Narrow" w:hAnsi="Arial Narrow" w:cs="Calibri"/>
          <w:sz w:val="22"/>
          <w:szCs w:val="22"/>
        </w:rPr>
        <w:t>- le réalisé budgétaire et le rapport sur l’utilisation des fonds versés par la Fondation</w:t>
      </w:r>
    </w:p>
    <w:p w:rsidR="00114B21" w:rsidRPr="0037312F" w:rsidRDefault="00114B21" w:rsidP="00D904B3">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uppressAutoHyphens w:val="0"/>
        <w:spacing w:after="0" w:line="240" w:lineRule="auto"/>
        <w:jc w:val="both"/>
        <w:rPr>
          <w:rFonts w:ascii="Arial Narrow" w:hAnsi="Arial Narrow" w:cs="Calibri"/>
          <w:sz w:val="22"/>
          <w:szCs w:val="22"/>
        </w:rPr>
      </w:pPr>
    </w:p>
    <w:p w:rsidR="00114B21" w:rsidRPr="0037312F" w:rsidRDefault="00114B21" w:rsidP="00114B21">
      <w:pPr>
        <w:suppressAutoHyphens w:val="0"/>
        <w:spacing w:after="0" w:line="240" w:lineRule="auto"/>
        <w:jc w:val="both"/>
        <w:rPr>
          <w:rFonts w:ascii="Arial Narrow" w:hAnsi="Arial Narrow" w:cs="Calibri"/>
          <w:highlight w:val="yellow"/>
        </w:rPr>
      </w:pPr>
    </w:p>
    <w:p w:rsidR="00114B21" w:rsidRPr="0037312F" w:rsidRDefault="00114B21" w:rsidP="00114B21">
      <w:pPr>
        <w:suppressAutoHyphens w:val="0"/>
        <w:spacing w:after="0" w:line="240" w:lineRule="auto"/>
        <w:jc w:val="both"/>
        <w:rPr>
          <w:rFonts w:ascii="Arial Narrow" w:hAnsi="Arial Narrow" w:cs="Calibri"/>
          <w:highlight w:val="yellow"/>
        </w:rPr>
      </w:pPr>
    </w:p>
    <w:p w:rsidR="00114B21" w:rsidRPr="0037312F" w:rsidRDefault="00114B21" w:rsidP="00114B21">
      <w:pPr>
        <w:suppressAutoHyphens w:val="0"/>
        <w:spacing w:after="0" w:line="240" w:lineRule="auto"/>
        <w:jc w:val="both"/>
        <w:rPr>
          <w:rFonts w:ascii="Arial Narrow" w:hAnsi="Arial Narrow" w:cs="Calibri"/>
          <w:sz w:val="22"/>
          <w:szCs w:val="22"/>
        </w:rPr>
      </w:pPr>
    </w:p>
    <w:p w:rsidR="00114B21" w:rsidRDefault="00114B21" w:rsidP="00114B21">
      <w:pPr>
        <w:suppressAutoHyphens w:val="0"/>
        <w:spacing w:after="0" w:line="240" w:lineRule="auto"/>
        <w:jc w:val="both"/>
        <w:rPr>
          <w:rFonts w:ascii="Arial Narrow" w:hAnsi="Arial Narrow" w:cs="Calibri"/>
          <w:sz w:val="22"/>
          <w:szCs w:val="22"/>
        </w:rPr>
      </w:pPr>
      <w:r w:rsidRPr="0037312F">
        <w:rPr>
          <w:rFonts w:ascii="Arial Narrow" w:hAnsi="Arial Narrow" w:cs="Calibri"/>
          <w:sz w:val="22"/>
          <w:szCs w:val="22"/>
        </w:rPr>
        <w:t>Du</w:t>
      </w:r>
      <w:r w:rsidR="00CA26E7" w:rsidRPr="0037312F">
        <w:rPr>
          <w:rFonts w:ascii="Arial Narrow" w:hAnsi="Arial Narrow" w:cs="Calibri"/>
          <w:sz w:val="22"/>
          <w:szCs w:val="22"/>
        </w:rPr>
        <w:t>rant l’ensemble des étapes du</w:t>
      </w:r>
      <w:r w:rsidRPr="0037312F">
        <w:rPr>
          <w:rFonts w:ascii="Arial Narrow" w:hAnsi="Arial Narrow" w:cs="Calibri"/>
          <w:sz w:val="22"/>
          <w:szCs w:val="22"/>
        </w:rPr>
        <w:t xml:space="preserve"> projet, les équipes retenues s’engagent à communiquer régulièrement avec </w:t>
      </w:r>
      <w:r w:rsidR="00CA26E7" w:rsidRPr="0037312F">
        <w:rPr>
          <w:rFonts w:ascii="Arial Narrow" w:hAnsi="Arial Narrow" w:cs="Calibri"/>
          <w:sz w:val="22"/>
          <w:szCs w:val="22"/>
        </w:rPr>
        <w:t xml:space="preserve">le </w:t>
      </w:r>
      <w:r w:rsidR="00523006" w:rsidRPr="0037312F">
        <w:rPr>
          <w:rFonts w:ascii="Arial Narrow" w:hAnsi="Arial Narrow" w:cs="Calibri"/>
          <w:sz w:val="22"/>
          <w:szCs w:val="22"/>
          <w:lang w:eastAsia="en-US"/>
        </w:rPr>
        <w:t xml:space="preserve">Comité Exécutif </w:t>
      </w:r>
      <w:r w:rsidR="00CA26E7" w:rsidRPr="0037312F">
        <w:rPr>
          <w:rFonts w:ascii="Arial Narrow" w:hAnsi="Arial Narrow" w:cs="Calibri"/>
          <w:sz w:val="22"/>
          <w:szCs w:val="22"/>
        </w:rPr>
        <w:t xml:space="preserve">de la FAIF </w:t>
      </w:r>
      <w:r w:rsidRPr="0037312F">
        <w:rPr>
          <w:rFonts w:ascii="Arial Narrow" w:hAnsi="Arial Narrow" w:cs="Calibri"/>
          <w:sz w:val="22"/>
          <w:szCs w:val="22"/>
        </w:rPr>
        <w:t xml:space="preserve">concernant leur état d’avancement et à répondre à leurs sollicitations éventuelles. </w:t>
      </w:r>
    </w:p>
    <w:p w:rsidR="008042A3" w:rsidRDefault="008042A3" w:rsidP="00114B21">
      <w:pPr>
        <w:suppressAutoHyphens w:val="0"/>
        <w:spacing w:after="0" w:line="240" w:lineRule="auto"/>
        <w:jc w:val="both"/>
        <w:rPr>
          <w:rFonts w:ascii="Arial Narrow" w:hAnsi="Arial Narrow" w:cs="Calibri"/>
          <w:sz w:val="22"/>
          <w:szCs w:val="22"/>
        </w:rPr>
      </w:pPr>
    </w:p>
    <w:p w:rsidR="008042A3" w:rsidRDefault="008042A3">
      <w:pPr>
        <w:suppressAutoHyphens w:val="0"/>
        <w:spacing w:after="0" w:line="240" w:lineRule="auto"/>
        <w:rPr>
          <w:rFonts w:ascii="Arial Narrow" w:hAnsi="Arial Narrow" w:cs="Calibri"/>
          <w:sz w:val="22"/>
          <w:szCs w:val="22"/>
        </w:rPr>
      </w:pPr>
    </w:p>
    <w:sectPr w:rsidR="008042A3" w:rsidSect="007675E1">
      <w:footerReference w:type="default" r:id="rId11"/>
      <w:pgSz w:w="12240" w:h="15840"/>
      <w:pgMar w:top="567" w:right="717" w:bottom="777" w:left="795"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15" w:rsidRDefault="00CD4315">
      <w:pPr>
        <w:spacing w:after="0" w:line="240" w:lineRule="auto"/>
      </w:pPr>
      <w:r>
        <w:separator/>
      </w:r>
    </w:p>
  </w:endnote>
  <w:endnote w:type="continuationSeparator" w:id="0">
    <w:p w:rsidR="00CD4315" w:rsidRDefault="00CD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5">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E8" w:rsidRDefault="007E0AE8">
    <w:pPr>
      <w:spacing w:after="0" w:line="100" w:lineRule="atLeast"/>
      <w:jc w:val="center"/>
      <w:rPr>
        <w:rFonts w:ascii="Arial Narrow" w:hAnsi="Arial Narrow" w:cs="Arial Narrow"/>
        <w:sz w:val="18"/>
        <w:szCs w:val="18"/>
      </w:rPr>
    </w:pPr>
    <w:r>
      <w:rPr>
        <w:rFonts w:ascii="Arial Narrow" w:hAnsi="Arial Narrow" w:cs="Arial Narrow"/>
        <w:b/>
        <w:sz w:val="18"/>
        <w:szCs w:val="18"/>
      </w:rPr>
      <w:t>Fondation Amnesty International France</w:t>
    </w:r>
  </w:p>
  <w:p w:rsidR="007E0AE8" w:rsidRDefault="007E0AE8">
    <w:pPr>
      <w:spacing w:after="0" w:line="100" w:lineRule="atLeast"/>
      <w:jc w:val="center"/>
      <w:rPr>
        <w:rFonts w:ascii="Arial Narrow" w:hAnsi="Arial Narrow" w:cs="Arial Narrow"/>
        <w:sz w:val="18"/>
        <w:szCs w:val="18"/>
      </w:rPr>
    </w:pPr>
    <w:r>
      <w:rPr>
        <w:rFonts w:ascii="Arial Narrow" w:hAnsi="Arial Narrow" w:cs="Arial Narrow"/>
        <w:sz w:val="18"/>
        <w:szCs w:val="18"/>
      </w:rPr>
      <w:t>Secrétariat Administratif</w:t>
    </w:r>
    <w:r>
      <w:rPr>
        <w:rFonts w:ascii="Arial Narrow" w:hAnsi="Arial Narrow" w:cs="Arial Narrow"/>
        <w:b/>
        <w:sz w:val="18"/>
        <w:szCs w:val="18"/>
      </w:rPr>
      <w:t xml:space="preserve"> </w:t>
    </w:r>
    <w:r>
      <w:rPr>
        <w:rFonts w:ascii="Arial Narrow" w:hAnsi="Arial Narrow" w:cs="Arial Narrow"/>
        <w:sz w:val="18"/>
        <w:szCs w:val="18"/>
      </w:rPr>
      <w:t>—</w:t>
    </w:r>
    <w:r>
      <w:rPr>
        <w:rFonts w:ascii="Arial Narrow" w:hAnsi="Arial Narrow" w:cs="Arial Narrow"/>
        <w:b/>
        <w:sz w:val="18"/>
        <w:szCs w:val="18"/>
      </w:rPr>
      <w:t xml:space="preserve"> </w:t>
    </w:r>
    <w:r>
      <w:rPr>
        <w:rFonts w:ascii="Arial Narrow" w:hAnsi="Arial Narrow" w:cs="Arial Narrow"/>
        <w:sz w:val="18"/>
        <w:szCs w:val="18"/>
      </w:rPr>
      <w:t>76, boulevard de La Villette 75940 Paris Cedex 19</w:t>
    </w:r>
  </w:p>
  <w:p w:rsidR="007E0AE8" w:rsidRDefault="007E0AE8">
    <w:pPr>
      <w:spacing w:after="0" w:line="100" w:lineRule="atLeast"/>
      <w:jc w:val="center"/>
    </w:pPr>
    <w:r>
      <w:rPr>
        <w:rFonts w:ascii="Arial Narrow" w:hAnsi="Arial Narrow" w:cs="Arial Narrow"/>
        <w:sz w:val="18"/>
        <w:szCs w:val="18"/>
      </w:rPr>
      <w:t xml:space="preserve">Tél : 01 53 38 65 65 </w:t>
    </w:r>
    <w:r>
      <w:rPr>
        <w:rFonts w:ascii="Wingdings" w:hAnsi="Wingdings" w:cs="Wingdings"/>
        <w:sz w:val="18"/>
        <w:szCs w:val="18"/>
      </w:rPr>
      <w:t></w:t>
    </w:r>
    <w:r>
      <w:rPr>
        <w:rFonts w:ascii="Arial Narrow" w:hAnsi="Arial Narrow" w:cs="Arial Narrow"/>
        <w:sz w:val="18"/>
        <w:szCs w:val="18"/>
      </w:rPr>
      <w:t xml:space="preserve"> Fax 01 53 38 55 00 — </w:t>
    </w:r>
    <w:hyperlink r:id="rId1" w:history="1">
      <w:r>
        <w:rPr>
          <w:rStyle w:val="Lienhypertexte"/>
          <w:rFonts w:ascii="Arial Narrow" w:hAnsi="Arial Narrow" w:cs="Arial Narrow"/>
          <w:sz w:val="18"/>
          <w:szCs w:val="18"/>
        </w:rPr>
        <w:t>www.amnesty.fr</w:t>
      </w:r>
    </w:hyperlink>
  </w:p>
  <w:p w:rsidR="007E0AE8" w:rsidRDefault="007E0A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15" w:rsidRDefault="00CD4315">
      <w:pPr>
        <w:spacing w:after="0" w:line="240" w:lineRule="auto"/>
      </w:pPr>
      <w:r>
        <w:separator/>
      </w:r>
    </w:p>
  </w:footnote>
  <w:footnote w:type="continuationSeparator" w:id="0">
    <w:p w:rsidR="00CD4315" w:rsidRDefault="00CD4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6EF06C"/>
    <w:lvl w:ilvl="0">
      <w:start w:val="1"/>
      <w:numFmt w:val="decimal"/>
      <w:pStyle w:val="Listenumros"/>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3"/>
    <w:multiLevelType w:val="multilevel"/>
    <w:tmpl w:val="00000003"/>
    <w:name w:val="WW8Num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3F1750"/>
    <w:multiLevelType w:val="hybridMultilevel"/>
    <w:tmpl w:val="2846888A"/>
    <w:lvl w:ilvl="0" w:tplc="8D92931C">
      <w:start w:val="20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037C1F"/>
    <w:multiLevelType w:val="hybridMultilevel"/>
    <w:tmpl w:val="48AC3D6C"/>
    <w:lvl w:ilvl="0" w:tplc="1094519C">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8435E8"/>
    <w:multiLevelType w:val="hybridMultilevel"/>
    <w:tmpl w:val="1B7A5FEE"/>
    <w:lvl w:ilvl="0" w:tplc="9368854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C811BC"/>
    <w:multiLevelType w:val="hybridMultilevel"/>
    <w:tmpl w:val="F196C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97BAF"/>
    <w:multiLevelType w:val="hybridMultilevel"/>
    <w:tmpl w:val="6F14B930"/>
    <w:lvl w:ilvl="0" w:tplc="5F14F0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79E1A71"/>
    <w:multiLevelType w:val="hybridMultilevel"/>
    <w:tmpl w:val="73F62398"/>
    <w:lvl w:ilvl="0" w:tplc="85C68DB2">
      <w:start w:val="1"/>
      <w:numFmt w:val="bullet"/>
      <w:lvlText w:val="-"/>
      <w:lvlJc w:val="left"/>
      <w:pPr>
        <w:ind w:left="720" w:hanging="360"/>
      </w:pPr>
      <w:rPr>
        <w:rFonts w:ascii="Arial Narrow" w:eastAsia="Times New Roman" w:hAnsi="Arial Narrow" w:cs="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DC347A"/>
    <w:multiLevelType w:val="hybridMultilevel"/>
    <w:tmpl w:val="B42A5564"/>
    <w:lvl w:ilvl="0" w:tplc="472490B4">
      <w:start w:val="1"/>
      <w:numFmt w:val="low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9C808AD"/>
    <w:multiLevelType w:val="multilevel"/>
    <w:tmpl w:val="26D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81DDC"/>
    <w:multiLevelType w:val="hybridMultilevel"/>
    <w:tmpl w:val="05586FB4"/>
    <w:lvl w:ilvl="0" w:tplc="406E30D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6F0F15"/>
    <w:multiLevelType w:val="hybridMultilevel"/>
    <w:tmpl w:val="560681DA"/>
    <w:lvl w:ilvl="0" w:tplc="0DB05DA8">
      <w:start w:val="1"/>
      <w:numFmt w:val="bullet"/>
      <w:pStyle w:val="Adjanumrationctrlmaj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A108C8"/>
    <w:multiLevelType w:val="hybridMultilevel"/>
    <w:tmpl w:val="AC9A24DA"/>
    <w:lvl w:ilvl="0" w:tplc="E9A4C5F4">
      <w:start w:val="2"/>
      <w:numFmt w:val="bullet"/>
      <w:lvlText w:val="-"/>
      <w:lvlJc w:val="left"/>
      <w:pPr>
        <w:ind w:left="1080" w:hanging="360"/>
      </w:pPr>
      <w:rPr>
        <w:rFonts w:ascii="Arial Narrow" w:eastAsia="Times New Roman" w:hAnsi="Arial Narrow" w:cs="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9882BA4"/>
    <w:multiLevelType w:val="hybridMultilevel"/>
    <w:tmpl w:val="24121DA0"/>
    <w:lvl w:ilvl="0" w:tplc="89FAC2BC">
      <w:start w:val="1"/>
      <w:numFmt w:val="bullet"/>
      <w:lvlText w:val="-"/>
      <w:lvlJc w:val="left"/>
      <w:pPr>
        <w:ind w:left="1776" w:hanging="360"/>
      </w:pPr>
      <w:rPr>
        <w:rFonts w:ascii="Arial Narrow" w:eastAsia="Times New Roman"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EDF0CBF"/>
    <w:multiLevelType w:val="hybridMultilevel"/>
    <w:tmpl w:val="5E900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B0535B"/>
    <w:multiLevelType w:val="hybridMultilevel"/>
    <w:tmpl w:val="633A1434"/>
    <w:lvl w:ilvl="0" w:tplc="E758AFE4">
      <w:start w:val="1"/>
      <w:numFmt w:val="decimal"/>
      <w:lvlText w:val="%1."/>
      <w:lvlJc w:val="left"/>
      <w:pPr>
        <w:ind w:left="360" w:hanging="360"/>
      </w:pPr>
      <w:rPr>
        <w:rFonts w:hint="default"/>
        <w:i/>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0C1D5C"/>
    <w:multiLevelType w:val="hybridMultilevel"/>
    <w:tmpl w:val="C046B76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3A21E3"/>
    <w:multiLevelType w:val="hybridMultilevel"/>
    <w:tmpl w:val="961A0AC4"/>
    <w:lvl w:ilvl="0" w:tplc="9F0CF788">
      <w:start w:val="1"/>
      <w:numFmt w:val="bullet"/>
      <w:lvlText w:val=""/>
      <w:lvlJc w:val="left"/>
      <w:pPr>
        <w:tabs>
          <w:tab w:val="num" w:pos="1080"/>
        </w:tabs>
        <w:ind w:left="1080" w:hanging="360"/>
      </w:pPr>
      <w:rPr>
        <w:rFonts w:ascii="Symbol" w:hAnsi="Symbol" w:hint="default"/>
        <w:sz w:val="4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B2A2D2F"/>
    <w:multiLevelType w:val="hybridMultilevel"/>
    <w:tmpl w:val="116492E8"/>
    <w:lvl w:ilvl="0" w:tplc="3A8423A0">
      <w:start w:val="2"/>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E01910"/>
    <w:multiLevelType w:val="hybridMultilevel"/>
    <w:tmpl w:val="F6DCFA9E"/>
    <w:lvl w:ilvl="0" w:tplc="4AB8DF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9"/>
  </w:num>
  <w:num w:numId="7">
    <w:abstractNumId w:val="14"/>
  </w:num>
  <w:num w:numId="8">
    <w:abstractNumId w:val="22"/>
  </w:num>
  <w:num w:numId="9">
    <w:abstractNumId w:val="12"/>
  </w:num>
  <w:num w:numId="10">
    <w:abstractNumId w:val="16"/>
  </w:num>
  <w:num w:numId="11">
    <w:abstractNumId w:val="10"/>
  </w:num>
  <w:num w:numId="12">
    <w:abstractNumId w:val="15"/>
  </w:num>
  <w:num w:numId="13">
    <w:abstractNumId w:val="23"/>
  </w:num>
  <w:num w:numId="14">
    <w:abstractNumId w:val="17"/>
  </w:num>
  <w:num w:numId="15">
    <w:abstractNumId w:val="0"/>
  </w:num>
  <w:num w:numId="16">
    <w:abstractNumId w:val="8"/>
  </w:num>
  <w:num w:numId="17">
    <w:abstractNumId w:val="21"/>
  </w:num>
  <w:num w:numId="18">
    <w:abstractNumId w:val="9"/>
  </w:num>
  <w:num w:numId="19">
    <w:abstractNumId w:val="18"/>
  </w:num>
  <w:num w:numId="20">
    <w:abstractNumId w:val="6"/>
  </w:num>
  <w:num w:numId="21">
    <w:abstractNumId w:val="11"/>
  </w:num>
  <w:num w:numId="22">
    <w:abstractNumId w:val="20"/>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B0795"/>
    <w:rsid w:val="00012130"/>
    <w:rsid w:val="000354C0"/>
    <w:rsid w:val="0003795F"/>
    <w:rsid w:val="00052402"/>
    <w:rsid w:val="00057317"/>
    <w:rsid w:val="00066EDA"/>
    <w:rsid w:val="00075EE2"/>
    <w:rsid w:val="00097A74"/>
    <w:rsid w:val="00114B21"/>
    <w:rsid w:val="001170B2"/>
    <w:rsid w:val="00163048"/>
    <w:rsid w:val="00173B2F"/>
    <w:rsid w:val="00180CF4"/>
    <w:rsid w:val="00183D48"/>
    <w:rsid w:val="00185B26"/>
    <w:rsid w:val="00185BEB"/>
    <w:rsid w:val="001B0795"/>
    <w:rsid w:val="001E4E4B"/>
    <w:rsid w:val="001F507A"/>
    <w:rsid w:val="0022309C"/>
    <w:rsid w:val="002276EE"/>
    <w:rsid w:val="0027159E"/>
    <w:rsid w:val="00290AA2"/>
    <w:rsid w:val="002A1F29"/>
    <w:rsid w:val="002B31DB"/>
    <w:rsid w:val="002B3C66"/>
    <w:rsid w:val="002C78B4"/>
    <w:rsid w:val="002F54A1"/>
    <w:rsid w:val="0030389B"/>
    <w:rsid w:val="00335F52"/>
    <w:rsid w:val="0033756E"/>
    <w:rsid w:val="00343EF6"/>
    <w:rsid w:val="00360A56"/>
    <w:rsid w:val="003619E2"/>
    <w:rsid w:val="00370D54"/>
    <w:rsid w:val="0037312F"/>
    <w:rsid w:val="00374A3B"/>
    <w:rsid w:val="003915BB"/>
    <w:rsid w:val="00396776"/>
    <w:rsid w:val="003D1DC6"/>
    <w:rsid w:val="003D4665"/>
    <w:rsid w:val="004341A9"/>
    <w:rsid w:val="004369AF"/>
    <w:rsid w:val="004711DB"/>
    <w:rsid w:val="004749A3"/>
    <w:rsid w:val="00476F0B"/>
    <w:rsid w:val="00491935"/>
    <w:rsid w:val="00523006"/>
    <w:rsid w:val="005261F0"/>
    <w:rsid w:val="00534FD4"/>
    <w:rsid w:val="00536DBB"/>
    <w:rsid w:val="005460D1"/>
    <w:rsid w:val="005835CC"/>
    <w:rsid w:val="00587F68"/>
    <w:rsid w:val="00590D29"/>
    <w:rsid w:val="005D24CA"/>
    <w:rsid w:val="005E1458"/>
    <w:rsid w:val="005F3993"/>
    <w:rsid w:val="006213D4"/>
    <w:rsid w:val="00635483"/>
    <w:rsid w:val="00670E17"/>
    <w:rsid w:val="00680218"/>
    <w:rsid w:val="006942C6"/>
    <w:rsid w:val="006B11D2"/>
    <w:rsid w:val="006C05C8"/>
    <w:rsid w:val="006C6537"/>
    <w:rsid w:val="00701AD6"/>
    <w:rsid w:val="007117EE"/>
    <w:rsid w:val="00716F95"/>
    <w:rsid w:val="0072476B"/>
    <w:rsid w:val="00745E8B"/>
    <w:rsid w:val="0076053F"/>
    <w:rsid w:val="00765F49"/>
    <w:rsid w:val="007675E1"/>
    <w:rsid w:val="007707D3"/>
    <w:rsid w:val="007725A2"/>
    <w:rsid w:val="0079372D"/>
    <w:rsid w:val="007A60B9"/>
    <w:rsid w:val="007D5232"/>
    <w:rsid w:val="007D60F2"/>
    <w:rsid w:val="007E0AE8"/>
    <w:rsid w:val="007E6B34"/>
    <w:rsid w:val="008042A3"/>
    <w:rsid w:val="00827E2D"/>
    <w:rsid w:val="008336D3"/>
    <w:rsid w:val="008359CF"/>
    <w:rsid w:val="00845874"/>
    <w:rsid w:val="0084717C"/>
    <w:rsid w:val="00856F07"/>
    <w:rsid w:val="0087526E"/>
    <w:rsid w:val="008D2B4B"/>
    <w:rsid w:val="008D6F5F"/>
    <w:rsid w:val="008D73DA"/>
    <w:rsid w:val="00902F1E"/>
    <w:rsid w:val="00934E29"/>
    <w:rsid w:val="00935E88"/>
    <w:rsid w:val="0094145A"/>
    <w:rsid w:val="00941F50"/>
    <w:rsid w:val="009547C3"/>
    <w:rsid w:val="00984233"/>
    <w:rsid w:val="009A1887"/>
    <w:rsid w:val="009C3FDB"/>
    <w:rsid w:val="009C732E"/>
    <w:rsid w:val="009C7C6F"/>
    <w:rsid w:val="009D1886"/>
    <w:rsid w:val="00A025EF"/>
    <w:rsid w:val="00A168F0"/>
    <w:rsid w:val="00A33868"/>
    <w:rsid w:val="00A3776D"/>
    <w:rsid w:val="00A513D6"/>
    <w:rsid w:val="00A60AF5"/>
    <w:rsid w:val="00A802B1"/>
    <w:rsid w:val="00A82B45"/>
    <w:rsid w:val="00A91CCF"/>
    <w:rsid w:val="00A96F21"/>
    <w:rsid w:val="00AA0D52"/>
    <w:rsid w:val="00AF1F72"/>
    <w:rsid w:val="00B14909"/>
    <w:rsid w:val="00B24BC1"/>
    <w:rsid w:val="00B36ECA"/>
    <w:rsid w:val="00B67D94"/>
    <w:rsid w:val="00BD28C3"/>
    <w:rsid w:val="00BF207D"/>
    <w:rsid w:val="00C145CC"/>
    <w:rsid w:val="00C16EA8"/>
    <w:rsid w:val="00C27434"/>
    <w:rsid w:val="00C8394B"/>
    <w:rsid w:val="00C85C04"/>
    <w:rsid w:val="00CA26E7"/>
    <w:rsid w:val="00CA71B6"/>
    <w:rsid w:val="00CB6820"/>
    <w:rsid w:val="00CD4315"/>
    <w:rsid w:val="00CE39CF"/>
    <w:rsid w:val="00CF3AB3"/>
    <w:rsid w:val="00CF7BD8"/>
    <w:rsid w:val="00D00BDD"/>
    <w:rsid w:val="00D0719D"/>
    <w:rsid w:val="00D32417"/>
    <w:rsid w:val="00D628B8"/>
    <w:rsid w:val="00D67EFB"/>
    <w:rsid w:val="00D904B3"/>
    <w:rsid w:val="00D9073F"/>
    <w:rsid w:val="00DB76B8"/>
    <w:rsid w:val="00DE4467"/>
    <w:rsid w:val="00DE64C7"/>
    <w:rsid w:val="00DE7EC3"/>
    <w:rsid w:val="00DF024E"/>
    <w:rsid w:val="00E259F5"/>
    <w:rsid w:val="00E6109F"/>
    <w:rsid w:val="00E61D1D"/>
    <w:rsid w:val="00E679DF"/>
    <w:rsid w:val="00E93BFF"/>
    <w:rsid w:val="00E94FA4"/>
    <w:rsid w:val="00EA72D1"/>
    <w:rsid w:val="00EB0BD8"/>
    <w:rsid w:val="00EC2018"/>
    <w:rsid w:val="00EC2277"/>
    <w:rsid w:val="00EE2CE1"/>
    <w:rsid w:val="00EF1755"/>
    <w:rsid w:val="00EF4DBC"/>
    <w:rsid w:val="00F07C2E"/>
    <w:rsid w:val="00F14FE1"/>
    <w:rsid w:val="00F57CA3"/>
    <w:rsid w:val="00FB2555"/>
    <w:rsid w:val="00FC3FE3"/>
    <w:rsid w:val="00FE3FC9"/>
    <w:rsid w:val="00FF2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675E1"/>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675E1"/>
  </w:style>
  <w:style w:type="character" w:customStyle="1" w:styleId="WW8Num1z1">
    <w:name w:val="WW8Num1z1"/>
    <w:rsid w:val="007675E1"/>
  </w:style>
  <w:style w:type="character" w:customStyle="1" w:styleId="WW8Num1z2">
    <w:name w:val="WW8Num1z2"/>
    <w:rsid w:val="007675E1"/>
  </w:style>
  <w:style w:type="character" w:customStyle="1" w:styleId="WW8Num1z3">
    <w:name w:val="WW8Num1z3"/>
    <w:rsid w:val="007675E1"/>
  </w:style>
  <w:style w:type="character" w:customStyle="1" w:styleId="WW8Num1z4">
    <w:name w:val="WW8Num1z4"/>
    <w:rsid w:val="007675E1"/>
  </w:style>
  <w:style w:type="character" w:customStyle="1" w:styleId="WW8Num1z5">
    <w:name w:val="WW8Num1z5"/>
    <w:rsid w:val="007675E1"/>
  </w:style>
  <w:style w:type="character" w:customStyle="1" w:styleId="WW8Num1z6">
    <w:name w:val="WW8Num1z6"/>
    <w:rsid w:val="007675E1"/>
  </w:style>
  <w:style w:type="character" w:customStyle="1" w:styleId="WW8Num1z7">
    <w:name w:val="WW8Num1z7"/>
    <w:rsid w:val="007675E1"/>
  </w:style>
  <w:style w:type="character" w:customStyle="1" w:styleId="WW8Num1z8">
    <w:name w:val="WW8Num1z8"/>
    <w:rsid w:val="007675E1"/>
  </w:style>
  <w:style w:type="character" w:customStyle="1" w:styleId="WW8Num2z0">
    <w:name w:val="WW8Num2z0"/>
    <w:rsid w:val="007675E1"/>
  </w:style>
  <w:style w:type="character" w:customStyle="1" w:styleId="WW8Num2z1">
    <w:name w:val="WW8Num2z1"/>
    <w:rsid w:val="007675E1"/>
    <w:rPr>
      <w:rFonts w:ascii="Courier New" w:hAnsi="Courier New" w:cs="Courier New"/>
    </w:rPr>
  </w:style>
  <w:style w:type="character" w:customStyle="1" w:styleId="WW8Num2z2">
    <w:name w:val="WW8Num2z2"/>
    <w:rsid w:val="007675E1"/>
    <w:rPr>
      <w:rFonts w:ascii="Wingdings" w:hAnsi="Wingdings" w:cs="Wingdings"/>
    </w:rPr>
  </w:style>
  <w:style w:type="character" w:customStyle="1" w:styleId="WW8Num3z0">
    <w:name w:val="WW8Num3z0"/>
    <w:rsid w:val="007675E1"/>
  </w:style>
  <w:style w:type="character" w:customStyle="1" w:styleId="WW8Num3z1">
    <w:name w:val="WW8Num3z1"/>
    <w:rsid w:val="007675E1"/>
  </w:style>
  <w:style w:type="character" w:customStyle="1" w:styleId="WW8Num3z2">
    <w:name w:val="WW8Num3z2"/>
    <w:rsid w:val="007675E1"/>
  </w:style>
  <w:style w:type="character" w:customStyle="1" w:styleId="WW8Num3z3">
    <w:name w:val="WW8Num3z3"/>
    <w:rsid w:val="007675E1"/>
  </w:style>
  <w:style w:type="character" w:customStyle="1" w:styleId="WW8Num3z4">
    <w:name w:val="WW8Num3z4"/>
    <w:rsid w:val="007675E1"/>
  </w:style>
  <w:style w:type="character" w:customStyle="1" w:styleId="WW8Num3z5">
    <w:name w:val="WW8Num3z5"/>
    <w:rsid w:val="007675E1"/>
  </w:style>
  <w:style w:type="character" w:customStyle="1" w:styleId="WW8Num3z6">
    <w:name w:val="WW8Num3z6"/>
    <w:rsid w:val="007675E1"/>
  </w:style>
  <w:style w:type="character" w:customStyle="1" w:styleId="WW8Num3z7">
    <w:name w:val="WW8Num3z7"/>
    <w:rsid w:val="007675E1"/>
  </w:style>
  <w:style w:type="character" w:customStyle="1" w:styleId="WW8Num3z8">
    <w:name w:val="WW8Num3z8"/>
    <w:rsid w:val="007675E1"/>
  </w:style>
  <w:style w:type="character" w:customStyle="1" w:styleId="WW8Num4z0">
    <w:name w:val="WW8Num4z0"/>
    <w:rsid w:val="007675E1"/>
    <w:rPr>
      <w:color w:val="000000"/>
    </w:rPr>
  </w:style>
  <w:style w:type="character" w:customStyle="1" w:styleId="WW8Num4z1">
    <w:name w:val="WW8Num4z1"/>
    <w:rsid w:val="007675E1"/>
  </w:style>
  <w:style w:type="character" w:customStyle="1" w:styleId="WW8Num4z2">
    <w:name w:val="WW8Num4z2"/>
    <w:rsid w:val="007675E1"/>
  </w:style>
  <w:style w:type="character" w:customStyle="1" w:styleId="WW8Num4z3">
    <w:name w:val="WW8Num4z3"/>
    <w:rsid w:val="007675E1"/>
  </w:style>
  <w:style w:type="character" w:customStyle="1" w:styleId="WW8Num4z4">
    <w:name w:val="WW8Num4z4"/>
    <w:rsid w:val="007675E1"/>
  </w:style>
  <w:style w:type="character" w:customStyle="1" w:styleId="WW8Num4z5">
    <w:name w:val="WW8Num4z5"/>
    <w:rsid w:val="007675E1"/>
  </w:style>
  <w:style w:type="character" w:customStyle="1" w:styleId="WW8Num4z6">
    <w:name w:val="WW8Num4z6"/>
    <w:rsid w:val="007675E1"/>
  </w:style>
  <w:style w:type="character" w:customStyle="1" w:styleId="WW8Num4z7">
    <w:name w:val="WW8Num4z7"/>
    <w:rsid w:val="007675E1"/>
  </w:style>
  <w:style w:type="character" w:customStyle="1" w:styleId="WW8Num4z8">
    <w:name w:val="WW8Num4z8"/>
    <w:rsid w:val="007675E1"/>
  </w:style>
  <w:style w:type="character" w:customStyle="1" w:styleId="WW8Num5z0">
    <w:name w:val="WW8Num5z0"/>
    <w:rsid w:val="007675E1"/>
  </w:style>
  <w:style w:type="character" w:customStyle="1" w:styleId="WW8Num5z1">
    <w:name w:val="WW8Num5z1"/>
    <w:rsid w:val="007675E1"/>
  </w:style>
  <w:style w:type="character" w:customStyle="1" w:styleId="WW8Num5z2">
    <w:name w:val="WW8Num5z2"/>
    <w:rsid w:val="007675E1"/>
  </w:style>
  <w:style w:type="character" w:customStyle="1" w:styleId="WW8Num5z3">
    <w:name w:val="WW8Num5z3"/>
    <w:rsid w:val="007675E1"/>
  </w:style>
  <w:style w:type="character" w:customStyle="1" w:styleId="WW8Num5z4">
    <w:name w:val="WW8Num5z4"/>
    <w:rsid w:val="007675E1"/>
  </w:style>
  <w:style w:type="character" w:customStyle="1" w:styleId="WW8Num5z5">
    <w:name w:val="WW8Num5z5"/>
    <w:rsid w:val="007675E1"/>
  </w:style>
  <w:style w:type="character" w:customStyle="1" w:styleId="WW8Num5z6">
    <w:name w:val="WW8Num5z6"/>
    <w:rsid w:val="007675E1"/>
  </w:style>
  <w:style w:type="character" w:customStyle="1" w:styleId="WW8Num5z7">
    <w:name w:val="WW8Num5z7"/>
    <w:rsid w:val="007675E1"/>
  </w:style>
  <w:style w:type="character" w:customStyle="1" w:styleId="WW8Num5z8">
    <w:name w:val="WW8Num5z8"/>
    <w:rsid w:val="007675E1"/>
  </w:style>
  <w:style w:type="character" w:customStyle="1" w:styleId="Policepardfaut1">
    <w:name w:val="Police par défaut1"/>
    <w:rsid w:val="007675E1"/>
  </w:style>
  <w:style w:type="character" w:customStyle="1" w:styleId="TextedebullesCar">
    <w:name w:val="Texte de bulles Car"/>
    <w:basedOn w:val="Policepardfaut1"/>
    <w:rsid w:val="007675E1"/>
  </w:style>
  <w:style w:type="character" w:customStyle="1" w:styleId="En-tteCar">
    <w:name w:val="En-tête Car"/>
    <w:basedOn w:val="Policepardfaut1"/>
    <w:rsid w:val="007675E1"/>
  </w:style>
  <w:style w:type="character" w:customStyle="1" w:styleId="PieddepageCar">
    <w:name w:val="Pied de page Car"/>
    <w:basedOn w:val="Policepardfaut1"/>
    <w:rsid w:val="007675E1"/>
  </w:style>
  <w:style w:type="character" w:styleId="Lienhypertexte">
    <w:name w:val="Hyperlink"/>
    <w:basedOn w:val="Policepardfaut1"/>
    <w:rsid w:val="007675E1"/>
  </w:style>
  <w:style w:type="character" w:customStyle="1" w:styleId="ListLabel1">
    <w:name w:val="ListLabel 1"/>
    <w:rsid w:val="007675E1"/>
    <w:rPr>
      <w:b/>
    </w:rPr>
  </w:style>
  <w:style w:type="character" w:customStyle="1" w:styleId="ListLabel2">
    <w:name w:val="ListLabel 2"/>
    <w:rsid w:val="007675E1"/>
    <w:rPr>
      <w:rFonts w:cs="Symbol"/>
    </w:rPr>
  </w:style>
  <w:style w:type="character" w:customStyle="1" w:styleId="ListLabel3">
    <w:name w:val="ListLabel 3"/>
    <w:rsid w:val="007675E1"/>
    <w:rPr>
      <w:rFonts w:cs="Courier New"/>
    </w:rPr>
  </w:style>
  <w:style w:type="character" w:customStyle="1" w:styleId="ListLabel4">
    <w:name w:val="ListLabel 4"/>
    <w:rsid w:val="007675E1"/>
    <w:rPr>
      <w:rFonts w:cs="Wingdings"/>
    </w:rPr>
  </w:style>
  <w:style w:type="character" w:customStyle="1" w:styleId="ListLabel5">
    <w:name w:val="ListLabel 5"/>
    <w:rsid w:val="007675E1"/>
    <w:rPr>
      <w:rFonts w:cs="Arial Unicode MS"/>
    </w:rPr>
  </w:style>
  <w:style w:type="character" w:customStyle="1" w:styleId="ListLabel6">
    <w:name w:val="ListLabel 6"/>
    <w:rsid w:val="007675E1"/>
    <w:rPr>
      <w:rFonts w:cs="font215"/>
    </w:rPr>
  </w:style>
  <w:style w:type="character" w:customStyle="1" w:styleId="ListLabel7">
    <w:name w:val="ListLabel 7"/>
    <w:rsid w:val="007675E1"/>
    <w:rPr>
      <w:color w:val="000000"/>
    </w:rPr>
  </w:style>
  <w:style w:type="paragraph" w:customStyle="1" w:styleId="Titre1">
    <w:name w:val="Titre1"/>
    <w:basedOn w:val="Normal"/>
    <w:next w:val="Corpsdetexte"/>
    <w:rsid w:val="007675E1"/>
    <w:pPr>
      <w:keepNext/>
      <w:spacing w:before="240" w:after="120"/>
    </w:pPr>
  </w:style>
  <w:style w:type="paragraph" w:styleId="Corpsdetexte">
    <w:name w:val="Body Text"/>
    <w:basedOn w:val="Normal"/>
    <w:rsid w:val="007675E1"/>
    <w:pPr>
      <w:spacing w:after="120"/>
    </w:pPr>
  </w:style>
  <w:style w:type="paragraph" w:styleId="Liste">
    <w:name w:val="List"/>
    <w:basedOn w:val="Corpsdetexte"/>
    <w:rsid w:val="007675E1"/>
    <w:rPr>
      <w:rFonts w:cs="Mangal"/>
    </w:rPr>
  </w:style>
  <w:style w:type="paragraph" w:customStyle="1" w:styleId="Lgende1">
    <w:name w:val="Légende1"/>
    <w:basedOn w:val="Normal"/>
    <w:rsid w:val="007675E1"/>
    <w:pPr>
      <w:suppressLineNumbers/>
      <w:spacing w:before="120" w:after="120"/>
    </w:pPr>
  </w:style>
  <w:style w:type="paragraph" w:customStyle="1" w:styleId="Index">
    <w:name w:val="Index"/>
    <w:basedOn w:val="Normal"/>
    <w:rsid w:val="007675E1"/>
    <w:pPr>
      <w:suppressLineNumbers/>
    </w:pPr>
    <w:rPr>
      <w:rFonts w:cs="Mangal"/>
    </w:rPr>
  </w:style>
  <w:style w:type="paragraph" w:customStyle="1" w:styleId="Adressedestinataire1">
    <w:name w:val="Adresse destinataire1"/>
    <w:basedOn w:val="Normal"/>
    <w:rsid w:val="007675E1"/>
    <w:pPr>
      <w:spacing w:after="0" w:line="100" w:lineRule="atLeast"/>
      <w:ind w:left="2835"/>
    </w:pPr>
  </w:style>
  <w:style w:type="paragraph" w:customStyle="1" w:styleId="Textedebulles1">
    <w:name w:val="Texte de bulles1"/>
    <w:basedOn w:val="Normal"/>
    <w:rsid w:val="007675E1"/>
    <w:pPr>
      <w:spacing w:after="0" w:line="100" w:lineRule="atLeast"/>
    </w:pPr>
  </w:style>
  <w:style w:type="paragraph" w:customStyle="1" w:styleId="Paragraphedeliste1">
    <w:name w:val="Paragraphe de liste1"/>
    <w:basedOn w:val="Normal"/>
    <w:rsid w:val="007675E1"/>
    <w:pPr>
      <w:ind w:left="720"/>
    </w:pPr>
  </w:style>
  <w:style w:type="paragraph" w:customStyle="1" w:styleId="Paragraphedeliste10">
    <w:name w:val="Paragraphe de liste1"/>
    <w:basedOn w:val="Normal"/>
    <w:rsid w:val="007675E1"/>
    <w:pPr>
      <w:spacing w:after="0" w:line="100" w:lineRule="atLeast"/>
      <w:ind w:left="720"/>
    </w:pPr>
  </w:style>
  <w:style w:type="paragraph" w:styleId="En-tte">
    <w:name w:val="header"/>
    <w:basedOn w:val="Normal"/>
    <w:rsid w:val="007675E1"/>
    <w:pPr>
      <w:suppressLineNumbers/>
      <w:tabs>
        <w:tab w:val="center" w:pos="4536"/>
        <w:tab w:val="right" w:pos="9072"/>
      </w:tabs>
      <w:spacing w:after="0" w:line="100" w:lineRule="atLeast"/>
    </w:pPr>
  </w:style>
  <w:style w:type="paragraph" w:styleId="Pieddepage">
    <w:name w:val="footer"/>
    <w:basedOn w:val="Normal"/>
    <w:rsid w:val="007675E1"/>
    <w:pPr>
      <w:suppressLineNumbers/>
      <w:tabs>
        <w:tab w:val="center" w:pos="4536"/>
        <w:tab w:val="right" w:pos="9072"/>
      </w:tabs>
      <w:spacing w:after="0" w:line="100" w:lineRule="atLeast"/>
    </w:pPr>
  </w:style>
  <w:style w:type="paragraph" w:customStyle="1" w:styleId="Paragraphedeliste2">
    <w:name w:val="Paragraphe de liste2"/>
    <w:basedOn w:val="Normal"/>
    <w:rsid w:val="007675E1"/>
    <w:pPr>
      <w:spacing w:after="0" w:line="100" w:lineRule="atLeast"/>
      <w:ind w:left="720"/>
    </w:pPr>
  </w:style>
  <w:style w:type="paragraph" w:customStyle="1" w:styleId="Contenudetableau">
    <w:name w:val="Contenu de tableau"/>
    <w:basedOn w:val="Normal"/>
    <w:rsid w:val="007675E1"/>
    <w:pPr>
      <w:suppressLineNumbers/>
    </w:pPr>
  </w:style>
  <w:style w:type="paragraph" w:customStyle="1" w:styleId="Titredetableau">
    <w:name w:val="Titre de tableau"/>
    <w:basedOn w:val="Contenudetableau"/>
    <w:rsid w:val="007675E1"/>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basedOn w:val="Policepardfaut1"/>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Adressedestinataire1">
    <w:name w:val="Adresse destinataire1"/>
    <w:basedOn w:val="Normal"/>
    <w:pPr>
      <w:spacing w:after="0" w:line="100" w:lineRule="atLeast"/>
      <w:ind w:left="2835"/>
    </w:pPr>
  </w:style>
  <w:style w:type="paragraph" w:customStyle="1" w:styleId="Textedebulles1">
    <w:name w:val="Texte de bulles1"/>
    <w:basedOn w:val="Normal"/>
    <w:pPr>
      <w:spacing w:after="0" w:line="100" w:lineRule="atLeast"/>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after="0" w:line="100" w:lineRule="atLeast"/>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Paragraphedeliste2">
    <w:name w:val="Paragraphe de liste2"/>
    <w:basedOn w:val="Normal"/>
    <w:pPr>
      <w:spacing w:after="0" w:line="100" w:lineRule="atLeast"/>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713">
      <w:bodyDiv w:val="1"/>
      <w:marLeft w:val="0"/>
      <w:marRight w:val="0"/>
      <w:marTop w:val="0"/>
      <w:marBottom w:val="0"/>
      <w:divBdr>
        <w:top w:val="none" w:sz="0" w:space="0" w:color="auto"/>
        <w:left w:val="none" w:sz="0" w:space="0" w:color="auto"/>
        <w:bottom w:val="none" w:sz="0" w:space="0" w:color="auto"/>
        <w:right w:val="none" w:sz="0" w:space="0" w:color="auto"/>
      </w:divBdr>
    </w:div>
    <w:div w:id="477841601">
      <w:bodyDiv w:val="1"/>
      <w:marLeft w:val="0"/>
      <w:marRight w:val="0"/>
      <w:marTop w:val="0"/>
      <w:marBottom w:val="0"/>
      <w:divBdr>
        <w:top w:val="none" w:sz="0" w:space="0" w:color="auto"/>
        <w:left w:val="none" w:sz="0" w:space="0" w:color="auto"/>
        <w:bottom w:val="none" w:sz="0" w:space="0" w:color="auto"/>
        <w:right w:val="none" w:sz="0" w:space="0" w:color="auto"/>
      </w:divBdr>
    </w:div>
    <w:div w:id="491602106">
      <w:bodyDiv w:val="1"/>
      <w:marLeft w:val="0"/>
      <w:marRight w:val="0"/>
      <w:marTop w:val="0"/>
      <w:marBottom w:val="0"/>
      <w:divBdr>
        <w:top w:val="none" w:sz="0" w:space="0" w:color="auto"/>
        <w:left w:val="none" w:sz="0" w:space="0" w:color="auto"/>
        <w:bottom w:val="none" w:sz="0" w:space="0" w:color="auto"/>
        <w:right w:val="none" w:sz="0" w:space="0" w:color="auto"/>
      </w:divBdr>
    </w:div>
    <w:div w:id="149483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ndation@amnesty.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D5A0-B4FE-4905-8C87-3A0D6293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1147</Words>
  <Characters>6314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7447</CharactersWithSpaces>
  <SharedDoc>false</SharedDoc>
  <HLinks>
    <vt:vector size="12" baseType="variant">
      <vt:variant>
        <vt:i4>6619157</vt:i4>
      </vt:variant>
      <vt:variant>
        <vt:i4>0</vt:i4>
      </vt:variant>
      <vt:variant>
        <vt:i4>0</vt:i4>
      </vt:variant>
      <vt:variant>
        <vt:i4>5</vt:i4>
      </vt:variant>
      <vt:variant>
        <vt:lpwstr>mailto:a.mussier@amnesty.fr</vt:lpwstr>
      </vt:variant>
      <vt:variant>
        <vt:lpwstr/>
      </vt:variant>
      <vt:variant>
        <vt:i4>6750320</vt:i4>
      </vt:variant>
      <vt:variant>
        <vt:i4>0</vt:i4>
      </vt:variant>
      <vt:variant>
        <vt:i4>0</vt:i4>
      </vt:variant>
      <vt:variant>
        <vt:i4>5</vt:i4>
      </vt:variant>
      <vt:variant>
        <vt:lpwstr>http://www.amnesty.fr/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PAPONNEAU Claire O-MU</cp:lastModifiedBy>
  <cp:revision>2</cp:revision>
  <cp:lastPrinted>2017-07-13T11:16:00Z</cp:lastPrinted>
  <dcterms:created xsi:type="dcterms:W3CDTF">2020-02-27T02:40:00Z</dcterms:created>
  <dcterms:modified xsi:type="dcterms:W3CDTF">2020-02-27T02:40:00Z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Nom de votre société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