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BD8" w:rsidRDefault="00EB0BD8">
      <w:pPr>
        <w:spacing w:after="0" w:line="100" w:lineRule="atLeast"/>
        <w:rPr>
          <w:rFonts w:ascii="Tms Rmn" w:hAnsi="Tms Rmn" w:cs="Tms Rmn"/>
          <w:sz w:val="24"/>
          <w:szCs w:val="24"/>
        </w:rPr>
      </w:pPr>
    </w:p>
    <w:p w:rsidR="00EB0BD8" w:rsidRDefault="00B24BC1">
      <w:pPr>
        <w:spacing w:after="0" w:line="100" w:lineRule="atLeast"/>
        <w:rPr>
          <w:rFonts w:ascii="Arial Narrow" w:hAnsi="Arial Narrow" w:cs="Arial Narrow"/>
          <w:b/>
          <w:sz w:val="36"/>
          <w:szCs w:val="36"/>
        </w:rPr>
      </w:pPr>
      <w:r>
        <w:rPr>
          <w:noProof/>
        </w:rPr>
        <mc:AlternateContent>
          <mc:Choice Requires="wps">
            <w:drawing>
              <wp:anchor distT="0" distB="0" distL="114300" distR="114300" simplePos="0" relativeHeight="251657728" behindDoc="0" locked="0" layoutInCell="1" allowOverlap="1">
                <wp:simplePos x="0" y="0"/>
                <wp:positionH relativeFrom="column">
                  <wp:posOffset>3914775</wp:posOffset>
                </wp:positionH>
                <wp:positionV relativeFrom="paragraph">
                  <wp:posOffset>169545</wp:posOffset>
                </wp:positionV>
                <wp:extent cx="2724785" cy="1200150"/>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785" cy="1200150"/>
                        </a:xfrm>
                        <a:prstGeom prst="rect">
                          <a:avLst/>
                        </a:prstGeom>
                        <a:solidFill>
                          <a:srgbClr val="FFFFFF"/>
                        </a:solidFill>
                        <a:ln w="9525">
                          <a:noFill/>
                          <a:miter lim="800000"/>
                          <a:headEnd/>
                          <a:tailEnd/>
                        </a:ln>
                      </wps:spPr>
                      <wps:txbx>
                        <w:txbxContent>
                          <w:p w:rsidR="007E0AE8" w:rsidRDefault="007E0AE8" w:rsidP="00C8394B">
                            <w:pPr>
                              <w:autoSpaceDE w:val="0"/>
                              <w:autoSpaceDN w:val="0"/>
                              <w:adjustRightInd w:val="0"/>
                              <w:spacing w:after="0" w:line="240" w:lineRule="auto"/>
                              <w:jc w:val="right"/>
                              <w:rPr>
                                <w:rFonts w:ascii="Arial Narrow" w:hAnsi="Arial Narrow"/>
                                <w:sz w:val="24"/>
                                <w:szCs w:val="24"/>
                              </w:rPr>
                            </w:pPr>
                          </w:p>
                          <w:p w:rsidR="007E0AE8" w:rsidRDefault="007E0AE8" w:rsidP="00C8394B">
                            <w:pPr>
                              <w:autoSpaceDE w:val="0"/>
                              <w:autoSpaceDN w:val="0"/>
                              <w:adjustRightInd w:val="0"/>
                              <w:spacing w:after="0" w:line="240" w:lineRule="auto"/>
                              <w:jc w:val="right"/>
                              <w:rPr>
                                <w:rFonts w:ascii="Arial Narrow" w:hAnsi="Arial Narrow"/>
                                <w:sz w:val="24"/>
                                <w:szCs w:val="24"/>
                              </w:rPr>
                            </w:pPr>
                            <w:r w:rsidRPr="0086257B">
                              <w:rPr>
                                <w:rFonts w:ascii="Arial Narrow" w:hAnsi="Arial Narrow"/>
                                <w:sz w:val="24"/>
                                <w:szCs w:val="24"/>
                              </w:rPr>
                              <w:t xml:space="preserve">Interne </w:t>
                            </w:r>
                          </w:p>
                          <w:p w:rsidR="007E0AE8" w:rsidRDefault="007E0AE8" w:rsidP="00C8394B">
                            <w:pPr>
                              <w:autoSpaceDE w:val="0"/>
                              <w:autoSpaceDN w:val="0"/>
                              <w:adjustRightInd w:val="0"/>
                              <w:spacing w:after="0" w:line="240" w:lineRule="auto"/>
                              <w:jc w:val="right"/>
                              <w:rPr>
                                <w:rFonts w:ascii="Arial Narrow" w:hAnsi="Arial Narrow"/>
                                <w:sz w:val="24"/>
                                <w:szCs w:val="24"/>
                              </w:rPr>
                            </w:pPr>
                          </w:p>
                          <w:p w:rsidR="007E0AE8" w:rsidRDefault="007E0AE8" w:rsidP="00C8394B">
                            <w:pPr>
                              <w:autoSpaceDE w:val="0"/>
                              <w:autoSpaceDN w:val="0"/>
                              <w:adjustRightInd w:val="0"/>
                              <w:spacing w:after="0" w:line="240" w:lineRule="auto"/>
                              <w:jc w:val="right"/>
                              <w:rPr>
                                <w:rFonts w:ascii="Arial Narrow" w:hAnsi="Arial Narrow"/>
                                <w:sz w:val="24"/>
                                <w:szCs w:val="24"/>
                              </w:rPr>
                            </w:pPr>
                          </w:p>
                          <w:p w:rsidR="007E0AE8" w:rsidRPr="00C8394B" w:rsidRDefault="0030389B" w:rsidP="00C8394B">
                            <w:pPr>
                              <w:autoSpaceDE w:val="0"/>
                              <w:autoSpaceDN w:val="0"/>
                              <w:adjustRightInd w:val="0"/>
                              <w:spacing w:after="0" w:line="240" w:lineRule="auto"/>
                              <w:jc w:val="right"/>
                              <w:rPr>
                                <w:rFonts w:ascii="Arial Narrow" w:hAnsi="Arial Narrow"/>
                                <w:sz w:val="24"/>
                                <w:szCs w:val="24"/>
                              </w:rPr>
                            </w:pPr>
                            <w:r>
                              <w:rPr>
                                <w:rFonts w:ascii="Arial Narrow" w:hAnsi="Arial Narrow"/>
                                <w:sz w:val="24"/>
                                <w:szCs w:val="24"/>
                              </w:rPr>
                              <w:t>Références : FAIF / 2019</w:t>
                            </w:r>
                            <w:r w:rsidR="007E0AE8">
                              <w:rPr>
                                <w:rFonts w:ascii="Arial Narrow" w:hAnsi="Arial Narrow"/>
                                <w:sz w:val="24"/>
                                <w:szCs w:val="24"/>
                              </w:rPr>
                              <w:t xml:space="preserve"> / </w:t>
                            </w:r>
                            <w:r w:rsidR="007E0AE8" w:rsidRPr="00D27EE2">
                              <w:rPr>
                                <w:rFonts w:ascii="Arial Narrow" w:hAnsi="Arial Narrow"/>
                                <w:sz w:val="24"/>
                                <w:szCs w:val="24"/>
                              </w:rPr>
                              <w:t>ComEx</w:t>
                            </w:r>
                            <w:r w:rsidR="007E0AE8">
                              <w:rPr>
                                <w:rFonts w:ascii="Arial Narrow" w:hAnsi="Arial Narrow"/>
                                <w:sz w:val="24"/>
                                <w:szCs w:val="24"/>
                              </w:rPr>
                              <w:t>-</w:t>
                            </w:r>
                            <w:r w:rsidR="0076053F">
                              <w:rPr>
                                <w:rFonts w:ascii="Arial Narrow" w:hAnsi="Arial Narrow"/>
                                <w:sz w:val="24"/>
                                <w:szCs w:val="24"/>
                              </w:rPr>
                              <w:t>77</w:t>
                            </w:r>
                          </w:p>
                          <w:p w:rsidR="007E0AE8" w:rsidRPr="0086257B" w:rsidRDefault="007E0AE8" w:rsidP="00C8394B">
                            <w:pPr>
                              <w:autoSpaceDE w:val="0"/>
                              <w:autoSpaceDN w:val="0"/>
                              <w:adjustRightInd w:val="0"/>
                              <w:spacing w:after="0" w:line="240" w:lineRule="auto"/>
                              <w:rPr>
                                <w:rFonts w:ascii="Arial Narrow" w:hAnsi="Arial Narrow"/>
                                <w:sz w:val="24"/>
                                <w:szCs w:val="24"/>
                              </w:rPr>
                            </w:pPr>
                          </w:p>
                          <w:p w:rsidR="007E0AE8" w:rsidRPr="0086257B" w:rsidRDefault="007E0AE8" w:rsidP="00C8394B">
                            <w:pPr>
                              <w:autoSpaceDE w:val="0"/>
                              <w:autoSpaceDN w:val="0"/>
                              <w:adjustRightInd w:val="0"/>
                              <w:spacing w:after="0" w:line="240" w:lineRule="auto"/>
                              <w:jc w:val="right"/>
                              <w:rPr>
                                <w:rFonts w:ascii="Arial Narrow" w:hAnsi="Arial Narrow"/>
                                <w:sz w:val="24"/>
                                <w:szCs w:val="24"/>
                              </w:rPr>
                            </w:pPr>
                          </w:p>
                          <w:p w:rsidR="007E0AE8" w:rsidRDefault="007E0AE8" w:rsidP="00C8394B">
                            <w:pPr>
                              <w:autoSpaceDE w:val="0"/>
                              <w:autoSpaceDN w:val="0"/>
                              <w:adjustRightInd w:val="0"/>
                              <w:spacing w:after="0" w:line="240" w:lineRule="auto"/>
                              <w:jc w:val="right"/>
                              <w:rPr>
                                <w:rFonts w:ascii="Arial Narrow" w:hAnsi="Arial Narrow"/>
                                <w:sz w:val="24"/>
                                <w:szCs w:val="24"/>
                              </w:rPr>
                            </w:pPr>
                            <w:r>
                              <w:rPr>
                                <w:rFonts w:ascii="Arial Narrow" w:hAnsi="Arial Narrow"/>
                                <w:sz w:val="24"/>
                                <w:szCs w:val="24"/>
                              </w:rPr>
                              <w:t xml:space="preserve"> </w:t>
                            </w:r>
                          </w:p>
                          <w:p w:rsidR="007E0AE8" w:rsidRDefault="007E0AE8" w:rsidP="00C8394B"/>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308.25pt;margin-top:13.35pt;width:214.55pt;height:94.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" stroked="f">
                <v:textbox>
                  <w:txbxContent>
                    <w:p w:rsidR="007E0AE8" w:rsidRDefault="007E0AE8" w:rsidP="00C8394B">
                      <w:pPr>
                        <w:autoSpaceDE w:val="0"/>
                        <w:autoSpaceDN w:val="0"/>
                        <w:adjustRightInd w:val="0"/>
                        <w:spacing w:after="0" w:line="240" w:lineRule="auto"/>
                        <w:jc w:val="right"/>
                        <w:rPr>
                          <w:rFonts w:ascii="Arial Narrow" w:hAnsi="Arial Narrow"/>
                          <w:sz w:val="24"/>
                          <w:szCs w:val="24"/>
                        </w:rPr>
                      </w:pPr>
                    </w:p>
                    <w:p w:rsidR="007E0AE8" w:rsidRDefault="007E0AE8" w:rsidP="00C8394B">
                      <w:pPr>
                        <w:autoSpaceDE w:val="0"/>
                        <w:autoSpaceDN w:val="0"/>
                        <w:adjustRightInd w:val="0"/>
                        <w:spacing w:after="0" w:line="240" w:lineRule="auto"/>
                        <w:jc w:val="right"/>
                        <w:rPr>
                          <w:rFonts w:ascii="Arial Narrow" w:hAnsi="Arial Narrow"/>
                          <w:sz w:val="24"/>
                          <w:szCs w:val="24"/>
                        </w:rPr>
                      </w:pPr>
                      <w:r w:rsidRPr="0086257B">
                        <w:rPr>
                          <w:rFonts w:ascii="Arial Narrow" w:hAnsi="Arial Narrow"/>
                          <w:sz w:val="24"/>
                          <w:szCs w:val="24"/>
                        </w:rPr>
                        <w:t xml:space="preserve">Interne </w:t>
                      </w:r>
                    </w:p>
                    <w:p w:rsidR="007E0AE8" w:rsidRDefault="007E0AE8" w:rsidP="00C8394B">
                      <w:pPr>
                        <w:autoSpaceDE w:val="0"/>
                        <w:autoSpaceDN w:val="0"/>
                        <w:adjustRightInd w:val="0"/>
                        <w:spacing w:after="0" w:line="240" w:lineRule="auto"/>
                        <w:jc w:val="right"/>
                        <w:rPr>
                          <w:rFonts w:ascii="Arial Narrow" w:hAnsi="Arial Narrow"/>
                          <w:sz w:val="24"/>
                          <w:szCs w:val="24"/>
                        </w:rPr>
                      </w:pPr>
                    </w:p>
                    <w:p w:rsidR="007E0AE8" w:rsidRDefault="007E0AE8" w:rsidP="00C8394B">
                      <w:pPr>
                        <w:autoSpaceDE w:val="0"/>
                        <w:autoSpaceDN w:val="0"/>
                        <w:adjustRightInd w:val="0"/>
                        <w:spacing w:after="0" w:line="240" w:lineRule="auto"/>
                        <w:jc w:val="right"/>
                        <w:rPr>
                          <w:rFonts w:ascii="Arial Narrow" w:hAnsi="Arial Narrow"/>
                          <w:sz w:val="24"/>
                          <w:szCs w:val="24"/>
                        </w:rPr>
                      </w:pPr>
                    </w:p>
                    <w:p w:rsidR="007E0AE8" w:rsidRPr="00C8394B" w:rsidRDefault="0030389B" w:rsidP="00C8394B">
                      <w:pPr>
                        <w:autoSpaceDE w:val="0"/>
                        <w:autoSpaceDN w:val="0"/>
                        <w:adjustRightInd w:val="0"/>
                        <w:spacing w:after="0" w:line="240" w:lineRule="auto"/>
                        <w:jc w:val="right"/>
                        <w:rPr>
                          <w:rFonts w:ascii="Arial Narrow" w:hAnsi="Arial Narrow"/>
                          <w:sz w:val="24"/>
                          <w:szCs w:val="24"/>
                        </w:rPr>
                      </w:pPr>
                      <w:r>
                        <w:rPr>
                          <w:rFonts w:ascii="Arial Narrow" w:hAnsi="Arial Narrow"/>
                          <w:sz w:val="24"/>
                          <w:szCs w:val="24"/>
                        </w:rPr>
                        <w:t>Références : FAIF / 2019</w:t>
                      </w:r>
                      <w:r w:rsidR="007E0AE8">
                        <w:rPr>
                          <w:rFonts w:ascii="Arial Narrow" w:hAnsi="Arial Narrow"/>
                          <w:sz w:val="24"/>
                          <w:szCs w:val="24"/>
                        </w:rPr>
                        <w:t xml:space="preserve"> / </w:t>
                      </w:r>
                      <w:r w:rsidR="007E0AE8" w:rsidRPr="00D27EE2">
                        <w:rPr>
                          <w:rFonts w:ascii="Arial Narrow" w:hAnsi="Arial Narrow"/>
                          <w:sz w:val="24"/>
                          <w:szCs w:val="24"/>
                        </w:rPr>
                        <w:t>ComEx</w:t>
                      </w:r>
                      <w:r w:rsidR="007E0AE8">
                        <w:rPr>
                          <w:rFonts w:ascii="Arial Narrow" w:hAnsi="Arial Narrow"/>
                          <w:sz w:val="24"/>
                          <w:szCs w:val="24"/>
                        </w:rPr>
                        <w:t>-</w:t>
                      </w:r>
                      <w:r w:rsidR="0076053F">
                        <w:rPr>
                          <w:rFonts w:ascii="Arial Narrow" w:hAnsi="Arial Narrow"/>
                          <w:sz w:val="24"/>
                          <w:szCs w:val="24"/>
                        </w:rPr>
                        <w:t>77</w:t>
                      </w:r>
                    </w:p>
                    <w:p w:rsidR="007E0AE8" w:rsidRPr="0086257B" w:rsidRDefault="007E0AE8" w:rsidP="00C8394B">
                      <w:pPr>
                        <w:autoSpaceDE w:val="0"/>
                        <w:autoSpaceDN w:val="0"/>
                        <w:adjustRightInd w:val="0"/>
                        <w:spacing w:after="0" w:line="240" w:lineRule="auto"/>
                        <w:rPr>
                          <w:rFonts w:ascii="Arial Narrow" w:hAnsi="Arial Narrow"/>
                          <w:sz w:val="24"/>
                          <w:szCs w:val="24"/>
                        </w:rPr>
                      </w:pPr>
                    </w:p>
                    <w:p w:rsidR="007E0AE8" w:rsidRPr="0086257B" w:rsidRDefault="007E0AE8" w:rsidP="00C8394B">
                      <w:pPr>
                        <w:autoSpaceDE w:val="0"/>
                        <w:autoSpaceDN w:val="0"/>
                        <w:adjustRightInd w:val="0"/>
                        <w:spacing w:after="0" w:line="240" w:lineRule="auto"/>
                        <w:jc w:val="right"/>
                        <w:rPr>
                          <w:rFonts w:ascii="Arial Narrow" w:hAnsi="Arial Narrow"/>
                          <w:sz w:val="24"/>
                          <w:szCs w:val="24"/>
                        </w:rPr>
                      </w:pPr>
                    </w:p>
                    <w:p w:rsidR="007E0AE8" w:rsidRDefault="007E0AE8" w:rsidP="00C8394B">
                      <w:pPr>
                        <w:autoSpaceDE w:val="0"/>
                        <w:autoSpaceDN w:val="0"/>
                        <w:adjustRightInd w:val="0"/>
                        <w:spacing w:after="0" w:line="240" w:lineRule="auto"/>
                        <w:jc w:val="right"/>
                        <w:rPr>
                          <w:rFonts w:ascii="Arial Narrow" w:hAnsi="Arial Narrow"/>
                          <w:sz w:val="24"/>
                          <w:szCs w:val="24"/>
                        </w:rPr>
                      </w:pPr>
                      <w:r>
                        <w:rPr>
                          <w:rFonts w:ascii="Arial Narrow" w:hAnsi="Arial Narrow"/>
                          <w:sz w:val="24"/>
                          <w:szCs w:val="24"/>
                        </w:rPr>
                        <w:t xml:space="preserve"> </w:t>
                      </w:r>
                    </w:p>
                    <w:p w:rsidR="007E0AE8" w:rsidRDefault="007E0AE8" w:rsidP="00C8394B"/>
                  </w:txbxContent>
                </v:textbox>
              </v:shape>
            </w:pict>
          </mc:Fallback>
        </mc:AlternateContent>
      </w:r>
      <w:r>
        <w:rPr>
          <w:noProof/>
        </w:rPr>
        <w:drawing>
          <wp:inline distT="0" distB="0" distL="0" distR="0">
            <wp:extent cx="1838325" cy="20097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8325" cy="2009775"/>
                    </a:xfrm>
                    <a:prstGeom prst="rect">
                      <a:avLst/>
                    </a:prstGeom>
                    <a:solidFill>
                      <a:srgbClr val="FFFFFF"/>
                    </a:solidFill>
                    <a:ln>
                      <a:noFill/>
                    </a:ln>
                  </pic:spPr>
                </pic:pic>
              </a:graphicData>
            </a:graphic>
          </wp:inline>
        </w:drawing>
      </w:r>
      <w:r w:rsidR="00EB0BD8">
        <w:rPr>
          <w:rFonts w:ascii="Tms Rmn" w:hAnsi="Tms Rmn" w:cs="Tms Rmn"/>
          <w:sz w:val="24"/>
          <w:szCs w:val="24"/>
        </w:rPr>
        <w:t xml:space="preserve"> </w:t>
      </w:r>
    </w:p>
    <w:p w:rsidR="00EB0BD8" w:rsidRDefault="006B11D2" w:rsidP="00114B21">
      <w:pPr>
        <w:spacing w:after="0" w:line="100" w:lineRule="atLeast"/>
        <w:jc w:val="center"/>
        <w:rPr>
          <w:rFonts w:ascii="Arial Narrow" w:hAnsi="Arial Narrow" w:cs="Arial Narrow"/>
          <w:b/>
          <w:sz w:val="36"/>
          <w:szCs w:val="36"/>
        </w:rPr>
      </w:pPr>
      <w:r>
        <w:rPr>
          <w:rFonts w:ascii="Arial Narrow" w:hAnsi="Arial Narrow" w:cs="Arial Narrow"/>
          <w:b/>
          <w:sz w:val="36"/>
          <w:szCs w:val="36"/>
        </w:rPr>
        <w:t xml:space="preserve"> </w:t>
      </w:r>
      <w:r w:rsidR="00EE2CE1">
        <w:rPr>
          <w:rFonts w:ascii="Arial Narrow" w:hAnsi="Arial Narrow" w:cs="Arial Narrow"/>
          <w:b/>
          <w:sz w:val="36"/>
          <w:szCs w:val="36"/>
        </w:rPr>
        <w:t>APPEL A</w:t>
      </w:r>
      <w:r w:rsidR="00114B21">
        <w:rPr>
          <w:rFonts w:ascii="Arial Narrow" w:hAnsi="Arial Narrow" w:cs="Arial Narrow"/>
          <w:b/>
          <w:sz w:val="36"/>
          <w:szCs w:val="36"/>
        </w:rPr>
        <w:t xml:space="preserve"> PROJETS </w:t>
      </w:r>
      <w:r w:rsidR="0076053F">
        <w:rPr>
          <w:rFonts w:ascii="Arial Narrow" w:hAnsi="Arial Narrow" w:cs="Arial Narrow"/>
          <w:b/>
          <w:sz w:val="36"/>
          <w:szCs w:val="36"/>
        </w:rPr>
        <w:t>n°6</w:t>
      </w:r>
    </w:p>
    <w:p w:rsidR="00DE64C7" w:rsidRDefault="0076053F" w:rsidP="00114B21">
      <w:pPr>
        <w:spacing w:after="0" w:line="100" w:lineRule="atLeast"/>
        <w:jc w:val="center"/>
        <w:rPr>
          <w:rFonts w:ascii="Arial Narrow" w:hAnsi="Arial Narrow" w:cs="Arial Narrow"/>
          <w:b/>
          <w:sz w:val="28"/>
          <w:szCs w:val="28"/>
        </w:rPr>
      </w:pPr>
      <w:r>
        <w:rPr>
          <w:rFonts w:ascii="Arial Narrow" w:hAnsi="Arial Narrow" w:cs="Arial Narrow"/>
          <w:b/>
          <w:sz w:val="36"/>
          <w:szCs w:val="36"/>
        </w:rPr>
        <w:t>mai-juin</w:t>
      </w:r>
      <w:r w:rsidR="00DE64C7">
        <w:rPr>
          <w:rFonts w:ascii="Arial Narrow" w:hAnsi="Arial Narrow" w:cs="Arial Narrow"/>
          <w:b/>
          <w:sz w:val="36"/>
          <w:szCs w:val="36"/>
        </w:rPr>
        <w:t xml:space="preserve"> 201</w:t>
      </w:r>
      <w:r w:rsidR="0030389B">
        <w:rPr>
          <w:rFonts w:ascii="Arial Narrow" w:hAnsi="Arial Narrow" w:cs="Arial Narrow"/>
          <w:b/>
          <w:sz w:val="36"/>
          <w:szCs w:val="36"/>
        </w:rPr>
        <w:t>9</w:t>
      </w:r>
    </w:p>
    <w:p w:rsidR="00EB0BD8" w:rsidRDefault="00EB0BD8">
      <w:pPr>
        <w:spacing w:after="0" w:line="100" w:lineRule="atLeast"/>
        <w:jc w:val="center"/>
        <w:rPr>
          <w:rFonts w:ascii="Arial Narrow" w:hAnsi="Arial Narrow" w:cs="Arial Narrow"/>
          <w:b/>
          <w:sz w:val="28"/>
          <w:szCs w:val="28"/>
        </w:rPr>
      </w:pPr>
    </w:p>
    <w:p w:rsidR="009C7C6F" w:rsidRPr="009C7C6F" w:rsidRDefault="009C7C6F" w:rsidP="009C7C6F">
      <w:pPr>
        <w:spacing w:after="0" w:line="100" w:lineRule="atLeast"/>
        <w:rPr>
          <w:rFonts w:ascii="Arial Narrow" w:hAnsi="Arial Narrow" w:cs="Arial Narrow"/>
          <w:b/>
          <w:sz w:val="28"/>
          <w:szCs w:val="28"/>
        </w:rPr>
      </w:pPr>
    </w:p>
    <w:p w:rsidR="009C7C6F" w:rsidRDefault="009C7C6F" w:rsidP="009C7C6F">
      <w:pPr>
        <w:spacing w:after="0" w:line="100" w:lineRule="atLeast"/>
        <w:rPr>
          <w:rFonts w:ascii="Arial Narrow" w:hAnsi="Arial Narrow" w:cs="Arial Narrow"/>
          <w:sz w:val="24"/>
          <w:szCs w:val="24"/>
        </w:rPr>
      </w:pPr>
    </w:p>
    <w:p w:rsidR="009C7C6F" w:rsidRDefault="00CE39CF" w:rsidP="009C7C6F">
      <w:pPr>
        <w:spacing w:after="0" w:line="100" w:lineRule="atLeast"/>
        <w:jc w:val="center"/>
        <w:rPr>
          <w:rFonts w:ascii="Arial Narrow" w:hAnsi="Arial Narrow" w:cs="Arial Narrow"/>
          <w:b/>
          <w:sz w:val="28"/>
          <w:szCs w:val="28"/>
        </w:rPr>
      </w:pPr>
      <w:r w:rsidRPr="00290AA2">
        <w:rPr>
          <w:rFonts w:ascii="Arial Narrow" w:hAnsi="Arial Narrow" w:cs="Arial Narrow"/>
          <w:b/>
          <w:sz w:val="28"/>
          <w:szCs w:val="28"/>
          <w:highlight w:val="yellow"/>
        </w:rPr>
        <w:t>1</w:t>
      </w:r>
      <w:r w:rsidR="009C7C6F" w:rsidRPr="00290AA2">
        <w:rPr>
          <w:rFonts w:ascii="Arial Narrow" w:hAnsi="Arial Narrow" w:cs="Arial Narrow"/>
          <w:b/>
          <w:sz w:val="28"/>
          <w:szCs w:val="28"/>
          <w:highlight w:val="yellow"/>
        </w:rPr>
        <w:t xml:space="preserve"> </w:t>
      </w:r>
      <w:r w:rsidRPr="00290AA2">
        <w:rPr>
          <w:rFonts w:ascii="Arial Narrow" w:hAnsi="Arial Narrow" w:cs="Arial Narrow"/>
          <w:b/>
          <w:sz w:val="28"/>
          <w:szCs w:val="28"/>
          <w:highlight w:val="yellow"/>
        </w:rPr>
        <w:t xml:space="preserve">NOTE DE </w:t>
      </w:r>
      <w:r w:rsidR="009C7C6F" w:rsidRPr="00290AA2">
        <w:rPr>
          <w:rFonts w:ascii="Arial Narrow" w:hAnsi="Arial Narrow" w:cs="Arial Narrow"/>
          <w:b/>
          <w:sz w:val="28"/>
          <w:szCs w:val="28"/>
          <w:highlight w:val="yellow"/>
        </w:rPr>
        <w:t>PRESENTATION de l’APPEL à PROJETS</w:t>
      </w:r>
      <w:r w:rsidR="009C7C6F">
        <w:rPr>
          <w:rFonts w:ascii="Arial Narrow" w:hAnsi="Arial Narrow" w:cs="Arial Narrow"/>
          <w:b/>
          <w:sz w:val="28"/>
          <w:szCs w:val="28"/>
        </w:rPr>
        <w:t xml:space="preserve"> </w:t>
      </w:r>
    </w:p>
    <w:p w:rsidR="009C7C6F" w:rsidRDefault="009C7C6F" w:rsidP="009C7C6F">
      <w:pPr>
        <w:spacing w:after="0" w:line="100" w:lineRule="atLeast"/>
        <w:jc w:val="center"/>
        <w:rPr>
          <w:rFonts w:ascii="Arial Narrow" w:hAnsi="Arial Narrow" w:cs="Arial Narrow"/>
          <w:b/>
          <w:sz w:val="28"/>
          <w:szCs w:val="28"/>
        </w:rPr>
      </w:pPr>
    </w:p>
    <w:p w:rsidR="009C7C6F" w:rsidRDefault="009C7C6F" w:rsidP="009C7C6F">
      <w:pPr>
        <w:spacing w:after="0" w:line="100" w:lineRule="atLeast"/>
        <w:jc w:val="center"/>
        <w:rPr>
          <w:rFonts w:ascii="Arial Narrow" w:hAnsi="Arial Narrow" w:cs="Arial Narrow"/>
          <w:sz w:val="24"/>
          <w:szCs w:val="24"/>
        </w:rPr>
      </w:pPr>
      <w:r>
        <w:rPr>
          <w:rFonts w:ascii="Arial Narrow" w:hAnsi="Arial Narrow" w:cs="Arial Narrow"/>
          <w:b/>
          <w:sz w:val="28"/>
          <w:szCs w:val="28"/>
        </w:rPr>
        <w:t>______________</w:t>
      </w:r>
    </w:p>
    <w:p w:rsidR="009C7C6F" w:rsidRDefault="009C7C6F" w:rsidP="009C7C6F">
      <w:pPr>
        <w:spacing w:after="0" w:line="100" w:lineRule="atLeast"/>
        <w:rPr>
          <w:rFonts w:ascii="Arial Narrow" w:hAnsi="Arial Narrow" w:cs="Arial Narrow"/>
          <w:sz w:val="24"/>
          <w:szCs w:val="24"/>
        </w:rPr>
      </w:pPr>
    </w:p>
    <w:p w:rsidR="00EE2CE1" w:rsidRDefault="00EE2CE1" w:rsidP="009C7C6F">
      <w:pPr>
        <w:spacing w:after="0" w:line="100" w:lineRule="atLeast"/>
        <w:rPr>
          <w:rFonts w:ascii="Arial Narrow" w:hAnsi="Arial Narrow" w:cs="Arial Narrow"/>
          <w:sz w:val="24"/>
          <w:szCs w:val="24"/>
          <w:highlight w:val="yellow"/>
        </w:rPr>
      </w:pPr>
    </w:p>
    <w:p w:rsidR="00EE2CE1" w:rsidRDefault="00EE2CE1" w:rsidP="009C7C6F">
      <w:pPr>
        <w:spacing w:after="0" w:line="100" w:lineRule="atLeast"/>
        <w:rPr>
          <w:rFonts w:ascii="Arial Narrow" w:hAnsi="Arial Narrow" w:cs="Arial Narrow"/>
          <w:sz w:val="24"/>
          <w:szCs w:val="24"/>
          <w:highlight w:val="yellow"/>
        </w:rPr>
      </w:pPr>
    </w:p>
    <w:p w:rsidR="00EE2CE1" w:rsidRDefault="00EE2CE1" w:rsidP="009C7C6F">
      <w:pPr>
        <w:spacing w:after="0" w:line="100" w:lineRule="atLeast"/>
        <w:rPr>
          <w:rFonts w:ascii="Arial Narrow" w:hAnsi="Arial Narrow" w:cs="Arial Narrow"/>
          <w:sz w:val="24"/>
          <w:szCs w:val="24"/>
          <w:highlight w:val="yellow"/>
        </w:rPr>
      </w:pPr>
    </w:p>
    <w:p w:rsidR="00CE39CF" w:rsidRDefault="00CE39CF" w:rsidP="009C7C6F">
      <w:pPr>
        <w:spacing w:after="0" w:line="100" w:lineRule="atLeast"/>
        <w:rPr>
          <w:rFonts w:ascii="Arial Narrow" w:hAnsi="Arial Narrow" w:cs="Arial Narrow"/>
          <w:sz w:val="24"/>
          <w:szCs w:val="24"/>
        </w:rPr>
      </w:pPr>
      <w:r w:rsidRPr="0033756E">
        <w:rPr>
          <w:rFonts w:ascii="Arial Narrow" w:hAnsi="Arial Narrow" w:cs="Arial Narrow"/>
          <w:sz w:val="24"/>
          <w:szCs w:val="24"/>
          <w:highlight w:val="yellow"/>
        </w:rPr>
        <w:t>Présentation de la Fondation Amnesty International France</w:t>
      </w:r>
      <w:r>
        <w:rPr>
          <w:rFonts w:ascii="Arial Narrow" w:hAnsi="Arial Narrow" w:cs="Arial Narrow"/>
          <w:sz w:val="24"/>
          <w:szCs w:val="24"/>
        </w:rPr>
        <w:t xml:space="preserve"> </w:t>
      </w:r>
    </w:p>
    <w:p w:rsidR="00EE2CE1" w:rsidRDefault="00EE2CE1" w:rsidP="009C7C6F">
      <w:pPr>
        <w:spacing w:after="0" w:line="100" w:lineRule="atLeast"/>
        <w:rPr>
          <w:rFonts w:ascii="Arial Narrow" w:hAnsi="Arial Narrow" w:cs="Arial Narrow"/>
          <w:sz w:val="24"/>
          <w:szCs w:val="24"/>
        </w:rPr>
      </w:pPr>
    </w:p>
    <w:p w:rsidR="00C85C04" w:rsidRPr="00C85C04" w:rsidRDefault="00C85C04" w:rsidP="00C85C04">
      <w:pPr>
        <w:spacing w:after="0" w:line="100" w:lineRule="atLeast"/>
        <w:rPr>
          <w:rFonts w:ascii="Arial Narrow" w:hAnsi="Arial Narrow" w:cs="Arial Narrow"/>
          <w:sz w:val="24"/>
          <w:szCs w:val="24"/>
        </w:rPr>
      </w:pPr>
      <w:r w:rsidRPr="00C85C04">
        <w:rPr>
          <w:rFonts w:ascii="Arial Narrow" w:hAnsi="Arial Narrow" w:cs="Arial Narrow"/>
          <w:sz w:val="24"/>
          <w:szCs w:val="24"/>
        </w:rPr>
        <w:t xml:space="preserve">Créée </w:t>
      </w:r>
      <w:r w:rsidR="007117EE">
        <w:rPr>
          <w:rFonts w:ascii="Arial Narrow" w:hAnsi="Arial Narrow" w:cs="Arial Narrow"/>
          <w:sz w:val="24"/>
          <w:szCs w:val="24"/>
        </w:rPr>
        <w:t>fin 2016</w:t>
      </w:r>
      <w:r w:rsidRPr="00C85C04">
        <w:rPr>
          <w:rFonts w:ascii="Arial Narrow" w:hAnsi="Arial Narrow" w:cs="Arial Narrow"/>
          <w:sz w:val="24"/>
          <w:szCs w:val="24"/>
        </w:rPr>
        <w:t>, sous l’égide de la Fondation Paris Diderot, la Fondation Amnesty International France a pour mission de sensibiliser et éduquer les générations actuelles et futures aux droits humains.</w:t>
      </w:r>
    </w:p>
    <w:p w:rsidR="00C85C04" w:rsidRPr="00C85C04" w:rsidRDefault="00C85C04" w:rsidP="00C85C04">
      <w:pPr>
        <w:spacing w:after="0" w:line="100" w:lineRule="atLeast"/>
        <w:rPr>
          <w:rFonts w:ascii="Arial Narrow" w:hAnsi="Arial Narrow" w:cs="Arial Narrow"/>
          <w:sz w:val="24"/>
          <w:szCs w:val="24"/>
        </w:rPr>
      </w:pPr>
    </w:p>
    <w:p w:rsidR="00C85C04" w:rsidRPr="00C85C04" w:rsidRDefault="00C85C04" w:rsidP="00C85C04">
      <w:pPr>
        <w:spacing w:after="0" w:line="100" w:lineRule="atLeast"/>
        <w:rPr>
          <w:rFonts w:ascii="Arial Narrow" w:hAnsi="Arial Narrow" w:cs="Arial Narrow"/>
          <w:b/>
          <w:bCs/>
          <w:sz w:val="24"/>
          <w:szCs w:val="24"/>
        </w:rPr>
      </w:pPr>
      <w:r w:rsidRPr="00C85C04">
        <w:rPr>
          <w:rFonts w:ascii="Arial Narrow" w:hAnsi="Arial Narrow" w:cs="Arial Narrow"/>
          <w:sz w:val="24"/>
          <w:szCs w:val="24"/>
        </w:rPr>
        <w:t xml:space="preserve">Convaincue qu’une société plus juste et respectueuse des droits humains passe en priorité par l’éducation et l’appropriation par tous de valeurs communes, la fondation a pour objectif de </w:t>
      </w:r>
      <w:r w:rsidRPr="00C85C04">
        <w:rPr>
          <w:rFonts w:ascii="Arial Narrow" w:hAnsi="Arial Narrow" w:cs="Arial Narrow"/>
          <w:b/>
          <w:bCs/>
          <w:sz w:val="24"/>
          <w:szCs w:val="24"/>
        </w:rPr>
        <w:t xml:space="preserve">remettre les droits humains au cœur de la conscience collective. </w:t>
      </w:r>
    </w:p>
    <w:p w:rsidR="00C85C04" w:rsidRPr="00C85C04" w:rsidRDefault="00C85C04" w:rsidP="00C85C04">
      <w:pPr>
        <w:spacing w:after="0" w:line="100" w:lineRule="atLeast"/>
        <w:rPr>
          <w:rFonts w:ascii="Arial Narrow" w:hAnsi="Arial Narrow" w:cs="Arial Narrow"/>
          <w:sz w:val="24"/>
          <w:szCs w:val="24"/>
        </w:rPr>
      </w:pPr>
    </w:p>
    <w:p w:rsidR="00C85C04" w:rsidRPr="00C85C04" w:rsidRDefault="00C85C04" w:rsidP="00C85C04">
      <w:pPr>
        <w:spacing w:after="0" w:line="100" w:lineRule="atLeast"/>
        <w:rPr>
          <w:rFonts w:ascii="Arial Narrow" w:hAnsi="Arial Narrow" w:cs="Arial Narrow"/>
          <w:sz w:val="24"/>
          <w:szCs w:val="24"/>
        </w:rPr>
      </w:pPr>
      <w:r w:rsidRPr="00C85C04">
        <w:rPr>
          <w:rFonts w:ascii="Arial Narrow" w:hAnsi="Arial Narrow" w:cs="Arial Narrow"/>
          <w:b/>
          <w:sz w:val="24"/>
          <w:szCs w:val="24"/>
        </w:rPr>
        <w:t xml:space="preserve">La </w:t>
      </w:r>
      <w:r w:rsidRPr="00C85C04">
        <w:rPr>
          <w:rFonts w:ascii="Arial Narrow" w:hAnsi="Arial Narrow" w:cs="Arial Narrow"/>
          <w:b/>
          <w:bCs/>
          <w:sz w:val="24"/>
          <w:szCs w:val="24"/>
        </w:rPr>
        <w:t>mission de</w:t>
      </w:r>
      <w:r w:rsidR="00856F07">
        <w:rPr>
          <w:rFonts w:ascii="Arial Narrow" w:hAnsi="Arial Narrow" w:cs="Arial Narrow"/>
          <w:b/>
          <w:bCs/>
          <w:sz w:val="24"/>
          <w:szCs w:val="24"/>
        </w:rPr>
        <w:t xml:space="preserve"> la fondation est de développer </w:t>
      </w:r>
      <w:r w:rsidR="00856F07" w:rsidRPr="008336D3">
        <w:rPr>
          <w:rFonts w:ascii="Arial Narrow" w:hAnsi="Arial Narrow" w:cs="Arial Narrow"/>
          <w:b/>
          <w:bCs/>
          <w:sz w:val="24"/>
          <w:szCs w:val="24"/>
        </w:rPr>
        <w:t xml:space="preserve">en France </w:t>
      </w:r>
      <w:r w:rsidRPr="008336D3">
        <w:rPr>
          <w:rFonts w:ascii="Arial Narrow" w:hAnsi="Arial Narrow" w:cs="Arial Narrow"/>
          <w:b/>
          <w:bCs/>
          <w:sz w:val="24"/>
          <w:szCs w:val="24"/>
        </w:rPr>
        <w:t>des</w:t>
      </w:r>
      <w:r w:rsidRPr="00C85C04">
        <w:rPr>
          <w:rFonts w:ascii="Arial Narrow" w:hAnsi="Arial Narrow" w:cs="Arial Narrow"/>
          <w:b/>
          <w:bCs/>
          <w:sz w:val="24"/>
          <w:szCs w:val="24"/>
        </w:rPr>
        <w:t xml:space="preserve"> projets innovants en matière de défense des droits humains selon les priorités d'Amnesty International et de contribuer à améliorer les pratiques d’Amnesty International France</w:t>
      </w:r>
      <w:r w:rsidRPr="00C85C04">
        <w:rPr>
          <w:rFonts w:ascii="Arial Narrow" w:hAnsi="Arial Narrow" w:cs="Arial Narrow"/>
          <w:sz w:val="24"/>
          <w:szCs w:val="24"/>
        </w:rPr>
        <w:t>. Elle collecte des fonds afin de financer des projets d’analyse, de recherche, de sensibilisation et de formation à la défense des droits humains.</w:t>
      </w:r>
    </w:p>
    <w:p w:rsidR="00C85C04" w:rsidRPr="00C85C04" w:rsidRDefault="00C85C04" w:rsidP="00C85C04">
      <w:pPr>
        <w:spacing w:after="0" w:line="100" w:lineRule="atLeast"/>
        <w:rPr>
          <w:rFonts w:ascii="Arial Narrow" w:hAnsi="Arial Narrow" w:cs="Arial Narrow"/>
          <w:sz w:val="24"/>
          <w:szCs w:val="24"/>
        </w:rPr>
      </w:pPr>
    </w:p>
    <w:p w:rsidR="00C85C04" w:rsidRDefault="00C85C04" w:rsidP="00C85C04">
      <w:pPr>
        <w:spacing w:after="0" w:line="100" w:lineRule="atLeast"/>
        <w:rPr>
          <w:rFonts w:ascii="Arial Narrow" w:hAnsi="Arial Narrow" w:cs="Arial Narrow"/>
          <w:sz w:val="24"/>
          <w:szCs w:val="24"/>
        </w:rPr>
      </w:pPr>
      <w:r>
        <w:rPr>
          <w:rFonts w:ascii="Arial Narrow" w:hAnsi="Arial Narrow" w:cs="Arial Narrow"/>
          <w:sz w:val="24"/>
          <w:szCs w:val="24"/>
        </w:rPr>
        <w:t>L’</w:t>
      </w:r>
      <w:r w:rsidRPr="00C85C04">
        <w:rPr>
          <w:rFonts w:ascii="Arial Narrow" w:hAnsi="Arial Narrow" w:cs="Arial Narrow"/>
          <w:sz w:val="24"/>
          <w:szCs w:val="24"/>
        </w:rPr>
        <w:t xml:space="preserve">ambition </w:t>
      </w:r>
      <w:r>
        <w:rPr>
          <w:rFonts w:ascii="Arial Narrow" w:hAnsi="Arial Narrow" w:cs="Arial Narrow"/>
          <w:sz w:val="24"/>
          <w:szCs w:val="24"/>
        </w:rPr>
        <w:t xml:space="preserve">de la fondation </w:t>
      </w:r>
      <w:r w:rsidRPr="00C85C04">
        <w:rPr>
          <w:rFonts w:ascii="Arial Narrow" w:hAnsi="Arial Narrow" w:cs="Arial Narrow"/>
          <w:sz w:val="24"/>
          <w:szCs w:val="24"/>
        </w:rPr>
        <w:t>est de développer une culture aux droits humains auprès de tous, que ce soit au sein de l’espace scolaire ou dans la société en général, notamment auprès de personnes en risque d’être atteintes dans leur droits (personnes victimes de discrimination, demandeurs d’asile, réfugiés …).</w:t>
      </w:r>
    </w:p>
    <w:p w:rsidR="00EC2277" w:rsidRDefault="00EC2277" w:rsidP="00C85C04">
      <w:pPr>
        <w:spacing w:after="0" w:line="100" w:lineRule="atLeast"/>
        <w:rPr>
          <w:rFonts w:ascii="Arial Narrow" w:hAnsi="Arial Narrow" w:cs="Arial Narrow"/>
          <w:sz w:val="24"/>
          <w:szCs w:val="24"/>
        </w:rPr>
      </w:pPr>
    </w:p>
    <w:p w:rsidR="00CE39CF" w:rsidRDefault="00374A3B" w:rsidP="009C7C6F">
      <w:pPr>
        <w:spacing w:after="0" w:line="100" w:lineRule="atLeast"/>
        <w:rPr>
          <w:rFonts w:ascii="Arial Narrow" w:hAnsi="Arial Narrow" w:cs="Arial Narrow"/>
          <w:sz w:val="24"/>
          <w:szCs w:val="24"/>
        </w:rPr>
      </w:pPr>
      <w:r>
        <w:rPr>
          <w:rFonts w:ascii="Arial Narrow" w:hAnsi="Arial Narrow" w:cs="Arial Narrow"/>
          <w:sz w:val="24"/>
          <w:szCs w:val="24"/>
        </w:rPr>
        <w:t xml:space="preserve">Pour plus d‘informations : </w:t>
      </w:r>
      <w:r w:rsidRPr="00374A3B">
        <w:rPr>
          <w:rFonts w:ascii="Arial Narrow" w:hAnsi="Arial Narrow" w:cs="Arial Narrow"/>
          <w:sz w:val="24"/>
          <w:szCs w:val="24"/>
        </w:rPr>
        <w:t>https://www.amnesty.fr/</w:t>
      </w:r>
      <w:r w:rsidRPr="008D2B4B">
        <w:rPr>
          <w:rFonts w:ascii="Arial Narrow" w:hAnsi="Arial Narrow" w:cs="Arial Narrow"/>
          <w:sz w:val="24"/>
          <w:szCs w:val="24"/>
        </w:rPr>
        <w:t>soutenir/fondation-amnesty-international</w:t>
      </w:r>
    </w:p>
    <w:p w:rsidR="00CE39CF" w:rsidRDefault="00CE39CF" w:rsidP="009C7C6F">
      <w:pPr>
        <w:spacing w:after="0" w:line="100" w:lineRule="atLeast"/>
        <w:rPr>
          <w:rFonts w:ascii="Arial Narrow" w:hAnsi="Arial Narrow" w:cs="Arial Narrow"/>
          <w:sz w:val="24"/>
          <w:szCs w:val="24"/>
        </w:rPr>
      </w:pPr>
    </w:p>
    <w:p w:rsidR="00EE2CE1" w:rsidRDefault="00EE2CE1" w:rsidP="009C7C6F">
      <w:pPr>
        <w:spacing w:after="0" w:line="100" w:lineRule="atLeast"/>
        <w:rPr>
          <w:rFonts w:ascii="Arial Narrow" w:hAnsi="Arial Narrow" w:cs="Arial Narrow"/>
          <w:sz w:val="24"/>
          <w:szCs w:val="24"/>
          <w:highlight w:val="yellow"/>
        </w:rPr>
      </w:pPr>
    </w:p>
    <w:p w:rsidR="00EE2CE1" w:rsidRDefault="00EE2CE1" w:rsidP="009C7C6F">
      <w:pPr>
        <w:spacing w:after="0" w:line="100" w:lineRule="atLeast"/>
        <w:rPr>
          <w:rFonts w:ascii="Arial Narrow" w:hAnsi="Arial Narrow" w:cs="Arial Narrow"/>
          <w:sz w:val="24"/>
          <w:szCs w:val="24"/>
          <w:highlight w:val="yellow"/>
        </w:rPr>
      </w:pPr>
    </w:p>
    <w:p w:rsidR="00EE2CE1" w:rsidRDefault="00EE2CE1" w:rsidP="009C7C6F">
      <w:pPr>
        <w:spacing w:after="0" w:line="100" w:lineRule="atLeast"/>
        <w:rPr>
          <w:rFonts w:ascii="Arial Narrow" w:hAnsi="Arial Narrow" w:cs="Arial Narrow"/>
          <w:sz w:val="24"/>
          <w:szCs w:val="24"/>
          <w:highlight w:val="yellow"/>
        </w:rPr>
      </w:pPr>
    </w:p>
    <w:p w:rsidR="00EE2CE1" w:rsidRDefault="00EE2CE1" w:rsidP="009C7C6F">
      <w:pPr>
        <w:spacing w:after="0" w:line="100" w:lineRule="atLeast"/>
        <w:rPr>
          <w:rFonts w:ascii="Arial Narrow" w:hAnsi="Arial Narrow" w:cs="Arial Narrow"/>
          <w:sz w:val="24"/>
          <w:szCs w:val="24"/>
          <w:highlight w:val="yellow"/>
        </w:rPr>
      </w:pPr>
    </w:p>
    <w:p w:rsidR="00EE2CE1" w:rsidRDefault="00EE2CE1" w:rsidP="009C7C6F">
      <w:pPr>
        <w:spacing w:after="0" w:line="100" w:lineRule="atLeast"/>
        <w:rPr>
          <w:rFonts w:ascii="Arial Narrow" w:hAnsi="Arial Narrow" w:cs="Arial Narrow"/>
          <w:sz w:val="24"/>
          <w:szCs w:val="24"/>
          <w:highlight w:val="yellow"/>
        </w:rPr>
      </w:pPr>
    </w:p>
    <w:p w:rsidR="00CE39CF" w:rsidRDefault="00CE39CF" w:rsidP="009C7C6F">
      <w:pPr>
        <w:spacing w:after="0" w:line="100" w:lineRule="atLeast"/>
        <w:rPr>
          <w:rFonts w:ascii="Arial Narrow" w:hAnsi="Arial Narrow" w:cs="Arial Narrow"/>
          <w:sz w:val="24"/>
          <w:szCs w:val="24"/>
        </w:rPr>
      </w:pPr>
      <w:r w:rsidRPr="0033756E">
        <w:rPr>
          <w:rFonts w:ascii="Arial Narrow" w:hAnsi="Arial Narrow" w:cs="Arial Narrow"/>
          <w:sz w:val="24"/>
          <w:szCs w:val="24"/>
          <w:highlight w:val="yellow"/>
        </w:rPr>
        <w:t>Contexte des appels à projet</w:t>
      </w:r>
      <w:r>
        <w:rPr>
          <w:rFonts w:ascii="Arial Narrow" w:hAnsi="Arial Narrow" w:cs="Arial Narrow"/>
          <w:sz w:val="24"/>
          <w:szCs w:val="24"/>
        </w:rPr>
        <w:t xml:space="preserve"> </w:t>
      </w:r>
    </w:p>
    <w:p w:rsidR="00EE2CE1" w:rsidRDefault="00EE2CE1" w:rsidP="00C85C04">
      <w:pPr>
        <w:spacing w:after="0" w:line="100" w:lineRule="atLeast"/>
        <w:rPr>
          <w:rFonts w:ascii="Arial Narrow" w:hAnsi="Arial Narrow" w:cs="Arial Narrow"/>
          <w:sz w:val="24"/>
          <w:szCs w:val="24"/>
        </w:rPr>
      </w:pPr>
    </w:p>
    <w:p w:rsidR="00C85C04" w:rsidRDefault="00C85C04" w:rsidP="00C85C04">
      <w:pPr>
        <w:spacing w:after="0" w:line="100" w:lineRule="atLeast"/>
        <w:rPr>
          <w:rFonts w:ascii="Arial Narrow" w:hAnsi="Arial Narrow" w:cs="Arial Narrow"/>
          <w:sz w:val="24"/>
          <w:szCs w:val="24"/>
        </w:rPr>
      </w:pPr>
      <w:r w:rsidRPr="00C85C04">
        <w:rPr>
          <w:rFonts w:ascii="Arial Narrow" w:hAnsi="Arial Narrow" w:cs="Arial Narrow"/>
          <w:sz w:val="24"/>
          <w:szCs w:val="24"/>
        </w:rPr>
        <w:t>Les projets soutenus par la Fondation sous égide</w:t>
      </w:r>
      <w:r>
        <w:rPr>
          <w:rFonts w:ascii="Arial Narrow" w:hAnsi="Arial Narrow" w:cs="Arial Narrow"/>
          <w:sz w:val="24"/>
          <w:szCs w:val="24"/>
        </w:rPr>
        <w:t xml:space="preserve"> sont en prio</w:t>
      </w:r>
      <w:r w:rsidR="00491935">
        <w:rPr>
          <w:rFonts w:ascii="Arial Narrow" w:hAnsi="Arial Narrow" w:cs="Arial Narrow"/>
          <w:sz w:val="24"/>
          <w:szCs w:val="24"/>
        </w:rPr>
        <w:t>rité présentés par</w:t>
      </w:r>
      <w:r w:rsidR="008D2B4B">
        <w:rPr>
          <w:rFonts w:ascii="Arial Narrow" w:hAnsi="Arial Narrow" w:cs="Arial Narrow"/>
          <w:sz w:val="24"/>
          <w:szCs w:val="24"/>
        </w:rPr>
        <w:t xml:space="preserve"> le Secrétariat National, les membres d’Amnesty International France et les structures </w:t>
      </w:r>
      <w:r w:rsidR="008D2B4B" w:rsidRPr="0030389B">
        <w:rPr>
          <w:rFonts w:ascii="Arial Narrow" w:hAnsi="Arial Narrow" w:cs="Arial Narrow"/>
          <w:sz w:val="24"/>
          <w:szCs w:val="24"/>
        </w:rPr>
        <w:t>locales</w:t>
      </w:r>
      <w:r w:rsidR="0030389B" w:rsidRPr="0030389B">
        <w:rPr>
          <w:rFonts w:ascii="Arial Narrow" w:hAnsi="Arial Narrow" w:cs="Arial Narrow"/>
          <w:sz w:val="24"/>
          <w:szCs w:val="24"/>
        </w:rPr>
        <w:t>. Mais les projets peuvent aussi être présentés par des ONG ou associations ou fondations autres</w:t>
      </w:r>
      <w:r w:rsidR="008D2B4B" w:rsidRPr="0030389B">
        <w:rPr>
          <w:rFonts w:ascii="Arial Narrow" w:hAnsi="Arial Narrow" w:cs="Arial Narrow"/>
          <w:sz w:val="24"/>
          <w:szCs w:val="24"/>
        </w:rPr>
        <w:t>. Afin d’ouvrir les perspectives</w:t>
      </w:r>
      <w:r w:rsidR="008D2B4B">
        <w:rPr>
          <w:rFonts w:ascii="Arial Narrow" w:hAnsi="Arial Narrow" w:cs="Arial Narrow"/>
          <w:sz w:val="24"/>
          <w:szCs w:val="24"/>
        </w:rPr>
        <w:t xml:space="preserve"> et d’étendre les capacités d’action, nous invitons chacun à chercher des partenariats pertinents </w:t>
      </w:r>
      <w:r>
        <w:rPr>
          <w:rFonts w:ascii="Arial Narrow" w:hAnsi="Arial Narrow" w:cs="Arial Narrow"/>
          <w:sz w:val="24"/>
          <w:szCs w:val="24"/>
        </w:rPr>
        <w:t xml:space="preserve">entre entités d’AIF ou avec des organismes ou acteurs extérieurs. </w:t>
      </w:r>
    </w:p>
    <w:p w:rsidR="00EC2277" w:rsidRPr="00EC2277" w:rsidRDefault="00EC2277" w:rsidP="00EC2277">
      <w:pPr>
        <w:spacing w:after="0" w:line="100" w:lineRule="atLeast"/>
        <w:rPr>
          <w:rFonts w:ascii="Arial Narrow" w:hAnsi="Arial Narrow" w:cs="Arial Narrow"/>
          <w:sz w:val="24"/>
          <w:szCs w:val="24"/>
        </w:rPr>
      </w:pPr>
    </w:p>
    <w:p w:rsidR="00EC2277" w:rsidRPr="00EC2277" w:rsidRDefault="00EC2277" w:rsidP="00EC2277">
      <w:pPr>
        <w:spacing w:after="0" w:line="100" w:lineRule="atLeast"/>
        <w:rPr>
          <w:rFonts w:ascii="Arial Narrow" w:hAnsi="Arial Narrow" w:cs="Arial Narrow"/>
          <w:sz w:val="24"/>
          <w:szCs w:val="24"/>
        </w:rPr>
      </w:pPr>
      <w:r w:rsidRPr="00EC2277">
        <w:rPr>
          <w:rFonts w:ascii="Arial Narrow" w:hAnsi="Arial Narrow" w:cs="Arial Narrow"/>
          <w:sz w:val="24"/>
          <w:szCs w:val="24"/>
          <w:u w:val="single"/>
        </w:rPr>
        <w:t>L’éducation aux droits humains</w:t>
      </w:r>
      <w:r w:rsidRPr="00EC2277">
        <w:rPr>
          <w:rFonts w:ascii="Arial Narrow" w:hAnsi="Arial Narrow" w:cs="Arial Narrow"/>
          <w:sz w:val="24"/>
          <w:szCs w:val="24"/>
        </w:rPr>
        <w:t xml:space="preserve"> a pour objectif de susciter une prise de conscience et une compréhension des droits humains, donner connaissances et compétences pour les respecter et les défendre et faire évoluer les attitudes et comportements. Il s’agit d’un processus qui s’inscrit dans la durée, qui déconstruit les préjugés et les idées reçues, qui sensibilise et donne les moyens d’agir et qui permet de toucher différents publics. </w:t>
      </w:r>
    </w:p>
    <w:p w:rsidR="00C85C04" w:rsidRDefault="00EC2277" w:rsidP="00EC2277">
      <w:pPr>
        <w:spacing w:after="0" w:line="100" w:lineRule="atLeast"/>
        <w:rPr>
          <w:rFonts w:ascii="Arial Narrow" w:hAnsi="Arial Narrow" w:cs="Arial Narrow"/>
          <w:sz w:val="24"/>
          <w:szCs w:val="24"/>
        </w:rPr>
      </w:pPr>
      <w:r w:rsidRPr="00EC2277">
        <w:rPr>
          <w:rFonts w:ascii="Arial Narrow" w:hAnsi="Arial Narrow" w:cs="Arial Narrow"/>
          <w:sz w:val="24"/>
          <w:szCs w:val="24"/>
        </w:rPr>
        <w:t>Loin de ne s’adresser qu’à un public scolaire ou jeune, l’éducation aux droits humains concerne un public de tout âge et s’inscrit dans un processus d’apprentissage tout au long de la vie.</w:t>
      </w:r>
    </w:p>
    <w:p w:rsidR="00EC2277" w:rsidRDefault="00EC2277" w:rsidP="00EC2277">
      <w:pPr>
        <w:spacing w:after="0" w:line="100" w:lineRule="atLeast"/>
        <w:rPr>
          <w:rFonts w:ascii="Arial Narrow" w:hAnsi="Arial Narrow" w:cs="Arial Narrow"/>
          <w:sz w:val="24"/>
          <w:szCs w:val="24"/>
        </w:rPr>
      </w:pPr>
      <w:r>
        <w:rPr>
          <w:rFonts w:ascii="Arial Narrow" w:hAnsi="Arial Narrow" w:cs="Arial Narrow"/>
          <w:sz w:val="24"/>
          <w:szCs w:val="24"/>
        </w:rPr>
        <w:t xml:space="preserve">La fondation recherche des projets qui s’inscrivent dans le cadre de la stratégie d’EDH </w:t>
      </w:r>
      <w:r w:rsidR="00EA72D1">
        <w:rPr>
          <w:rFonts w:ascii="Arial Narrow" w:hAnsi="Arial Narrow" w:cs="Arial Narrow"/>
          <w:sz w:val="24"/>
          <w:szCs w:val="24"/>
        </w:rPr>
        <w:t xml:space="preserve">d’Amnesty International France </w:t>
      </w:r>
      <w:r>
        <w:rPr>
          <w:rFonts w:ascii="Arial Narrow" w:hAnsi="Arial Narrow" w:cs="Arial Narrow"/>
          <w:sz w:val="24"/>
          <w:szCs w:val="24"/>
        </w:rPr>
        <w:t xml:space="preserve">adoptée pour 2016 – 2020 </w:t>
      </w:r>
      <w:r w:rsidR="008D2B4B">
        <w:rPr>
          <w:rFonts w:ascii="Arial Narrow" w:hAnsi="Arial Narrow" w:cs="Arial Narrow"/>
          <w:sz w:val="24"/>
          <w:szCs w:val="24"/>
        </w:rPr>
        <w:t xml:space="preserve">(voir sur l’extranet) </w:t>
      </w:r>
      <w:r>
        <w:rPr>
          <w:rFonts w:ascii="Arial Narrow" w:hAnsi="Arial Narrow" w:cs="Arial Narrow"/>
          <w:sz w:val="24"/>
          <w:szCs w:val="24"/>
        </w:rPr>
        <w:t>et qui revêtent un caractère innovant en terme de méthodes (</w:t>
      </w:r>
      <w:proofErr w:type="spellStart"/>
      <w:r>
        <w:rPr>
          <w:rFonts w:ascii="Arial Narrow" w:hAnsi="Arial Narrow" w:cs="Arial Narrow"/>
          <w:sz w:val="24"/>
          <w:szCs w:val="24"/>
        </w:rPr>
        <w:t>peer</w:t>
      </w:r>
      <w:proofErr w:type="spellEnd"/>
      <w:r>
        <w:rPr>
          <w:rFonts w:ascii="Arial Narrow" w:hAnsi="Arial Narrow" w:cs="Arial Narrow"/>
          <w:sz w:val="24"/>
          <w:szCs w:val="24"/>
        </w:rPr>
        <w:t xml:space="preserve"> to </w:t>
      </w:r>
      <w:proofErr w:type="spellStart"/>
      <w:r>
        <w:rPr>
          <w:rFonts w:ascii="Arial Narrow" w:hAnsi="Arial Narrow" w:cs="Arial Narrow"/>
          <w:sz w:val="24"/>
          <w:szCs w:val="24"/>
        </w:rPr>
        <w:t>peer</w:t>
      </w:r>
      <w:proofErr w:type="spellEnd"/>
      <w:r>
        <w:rPr>
          <w:rFonts w:ascii="Arial Narrow" w:hAnsi="Arial Narrow" w:cs="Arial Narrow"/>
          <w:sz w:val="24"/>
          <w:szCs w:val="24"/>
        </w:rPr>
        <w:t xml:space="preserve">, etc.), de support (type e-learning, jeux </w:t>
      </w:r>
      <w:r w:rsidR="003915BB">
        <w:rPr>
          <w:rFonts w:ascii="Arial Narrow" w:hAnsi="Arial Narrow" w:cs="Arial Narrow"/>
          <w:sz w:val="24"/>
          <w:szCs w:val="24"/>
        </w:rPr>
        <w:t>vidéo</w:t>
      </w:r>
      <w:r>
        <w:rPr>
          <w:rFonts w:ascii="Arial Narrow" w:hAnsi="Arial Narrow" w:cs="Arial Narrow"/>
          <w:sz w:val="24"/>
          <w:szCs w:val="24"/>
        </w:rPr>
        <w:t xml:space="preserve">, etc..), ou de </w:t>
      </w:r>
      <w:r w:rsidRPr="008336D3">
        <w:rPr>
          <w:rFonts w:ascii="Arial Narrow" w:hAnsi="Arial Narrow" w:cs="Arial Narrow"/>
          <w:sz w:val="24"/>
          <w:szCs w:val="24"/>
        </w:rPr>
        <w:t xml:space="preserve">cibles. </w:t>
      </w:r>
      <w:r w:rsidR="00856F07" w:rsidRPr="008336D3">
        <w:rPr>
          <w:rFonts w:ascii="Arial Narrow" w:hAnsi="Arial Narrow" w:cs="Arial Narrow"/>
          <w:sz w:val="24"/>
          <w:szCs w:val="24"/>
        </w:rPr>
        <w:t xml:space="preserve">Ils </w:t>
      </w:r>
      <w:r w:rsidR="0030389B">
        <w:rPr>
          <w:rFonts w:ascii="Arial Narrow" w:hAnsi="Arial Narrow" w:cs="Arial Narrow"/>
          <w:sz w:val="24"/>
          <w:szCs w:val="24"/>
        </w:rPr>
        <w:t>concernent des publics vivant en France</w:t>
      </w:r>
      <w:r w:rsidR="00856F07" w:rsidRPr="008336D3">
        <w:rPr>
          <w:rFonts w:ascii="Arial Narrow" w:hAnsi="Arial Narrow" w:cs="Arial Narrow"/>
          <w:sz w:val="24"/>
          <w:szCs w:val="24"/>
        </w:rPr>
        <w:t>.</w:t>
      </w:r>
      <w:r w:rsidR="00856F07">
        <w:rPr>
          <w:rFonts w:ascii="Arial Narrow" w:hAnsi="Arial Narrow" w:cs="Arial Narrow"/>
          <w:sz w:val="24"/>
          <w:szCs w:val="24"/>
        </w:rPr>
        <w:t xml:space="preserve"> </w:t>
      </w:r>
    </w:p>
    <w:p w:rsidR="00CE39CF" w:rsidRDefault="00CE39CF" w:rsidP="009C7C6F">
      <w:pPr>
        <w:spacing w:after="0" w:line="100" w:lineRule="atLeast"/>
        <w:rPr>
          <w:rFonts w:ascii="Arial Narrow" w:hAnsi="Arial Narrow" w:cs="Arial Narrow"/>
          <w:sz w:val="24"/>
          <w:szCs w:val="24"/>
        </w:rPr>
      </w:pPr>
    </w:p>
    <w:p w:rsidR="00CE39CF" w:rsidRDefault="00CE39CF" w:rsidP="009C7C6F">
      <w:pPr>
        <w:spacing w:after="0" w:line="100" w:lineRule="atLeast"/>
        <w:rPr>
          <w:rFonts w:ascii="Arial Narrow" w:hAnsi="Arial Narrow" w:cs="Arial Narrow"/>
          <w:sz w:val="24"/>
          <w:szCs w:val="24"/>
        </w:rPr>
      </w:pPr>
      <w:r w:rsidRPr="0033756E">
        <w:rPr>
          <w:rFonts w:ascii="Arial Narrow" w:hAnsi="Arial Narrow" w:cs="Arial Narrow"/>
          <w:sz w:val="24"/>
          <w:szCs w:val="24"/>
          <w:highlight w:val="yellow"/>
        </w:rPr>
        <w:t>Critères de sélection </w:t>
      </w:r>
    </w:p>
    <w:p w:rsidR="00EE2CE1" w:rsidRDefault="00EE2CE1" w:rsidP="009C7C6F">
      <w:pPr>
        <w:spacing w:after="0" w:line="100" w:lineRule="atLeast"/>
        <w:rPr>
          <w:rFonts w:ascii="Arial Narrow" w:hAnsi="Arial Narrow" w:cs="Arial Narrow"/>
          <w:sz w:val="24"/>
          <w:szCs w:val="24"/>
        </w:rPr>
      </w:pPr>
    </w:p>
    <w:p w:rsidR="00CE39CF" w:rsidRDefault="00CE39CF" w:rsidP="00CE39CF">
      <w:pPr>
        <w:spacing w:after="0" w:line="100" w:lineRule="atLeast"/>
        <w:rPr>
          <w:rFonts w:ascii="Arial Narrow" w:hAnsi="Arial Narrow" w:cs="Arial Narrow"/>
          <w:sz w:val="24"/>
          <w:szCs w:val="24"/>
        </w:rPr>
      </w:pPr>
      <w:r>
        <w:rPr>
          <w:rFonts w:ascii="Arial Narrow" w:hAnsi="Arial Narrow" w:cs="Arial Narrow"/>
          <w:sz w:val="24"/>
          <w:szCs w:val="24"/>
        </w:rPr>
        <w:t>Les projets devront s’inscrire dans la politique d’EDH d’Amnesty International France</w:t>
      </w:r>
      <w:r w:rsidR="00745E8B" w:rsidRPr="00745E8B">
        <w:rPr>
          <w:rFonts w:ascii="Arial Narrow" w:hAnsi="Arial Narrow" w:cs="Arial Narrow"/>
          <w:color w:val="FF0000"/>
          <w:sz w:val="24"/>
          <w:szCs w:val="24"/>
        </w:rPr>
        <w:t xml:space="preserve"> </w:t>
      </w:r>
      <w:r>
        <w:rPr>
          <w:rFonts w:ascii="Arial Narrow" w:hAnsi="Arial Narrow" w:cs="Arial Narrow"/>
          <w:sz w:val="24"/>
          <w:szCs w:val="24"/>
        </w:rPr>
        <w:t>et répondre à l’objet de la mission de la FAIF telle que précisée plus hau</w:t>
      </w:r>
      <w:r w:rsidR="00052402">
        <w:rPr>
          <w:rFonts w:ascii="Arial Narrow" w:hAnsi="Arial Narrow" w:cs="Arial Narrow"/>
          <w:sz w:val="24"/>
          <w:szCs w:val="24"/>
        </w:rPr>
        <w:t>t</w:t>
      </w:r>
      <w:r w:rsidR="00CB6820">
        <w:rPr>
          <w:rFonts w:ascii="Arial Narrow" w:hAnsi="Arial Narrow" w:cs="Arial Narrow"/>
          <w:sz w:val="24"/>
          <w:szCs w:val="24"/>
        </w:rPr>
        <w:t>.</w:t>
      </w:r>
    </w:p>
    <w:p w:rsidR="00EE2CE1" w:rsidRDefault="00EE2CE1" w:rsidP="0030389B">
      <w:pPr>
        <w:spacing w:after="0" w:line="100" w:lineRule="atLeast"/>
        <w:jc w:val="center"/>
        <w:rPr>
          <w:rFonts w:ascii="Arial Narrow" w:hAnsi="Arial Narrow" w:cs="Arial Narrow"/>
          <w:sz w:val="24"/>
          <w:szCs w:val="24"/>
        </w:rPr>
      </w:pPr>
    </w:p>
    <w:p w:rsidR="00CF3AB3" w:rsidRDefault="00CE39CF" w:rsidP="00CF3AB3">
      <w:pPr>
        <w:spacing w:after="0" w:line="100" w:lineRule="atLeast"/>
        <w:rPr>
          <w:rFonts w:ascii="Arial Narrow" w:hAnsi="Arial Narrow" w:cs="Arial Narrow"/>
          <w:sz w:val="24"/>
          <w:szCs w:val="24"/>
        </w:rPr>
      </w:pPr>
      <w:r w:rsidRPr="00CF3AB3">
        <w:rPr>
          <w:rFonts w:ascii="Arial Narrow" w:hAnsi="Arial Narrow" w:cs="Arial Narrow"/>
          <w:sz w:val="24"/>
          <w:szCs w:val="24"/>
        </w:rPr>
        <w:t>I</w:t>
      </w:r>
      <w:r w:rsidR="00CF3AB3">
        <w:rPr>
          <w:rFonts w:ascii="Arial Narrow" w:hAnsi="Arial Narrow" w:cs="Arial Narrow"/>
          <w:sz w:val="24"/>
          <w:szCs w:val="24"/>
        </w:rPr>
        <w:t>ls doivent</w:t>
      </w:r>
      <w:r w:rsidRPr="00CF3AB3">
        <w:rPr>
          <w:rFonts w:ascii="Arial Narrow" w:hAnsi="Arial Narrow" w:cs="Arial Narrow"/>
          <w:sz w:val="24"/>
          <w:szCs w:val="24"/>
        </w:rPr>
        <w:t xml:space="preserve"> couvrir l’</w:t>
      </w:r>
      <w:r w:rsidR="00CF3AB3">
        <w:rPr>
          <w:rFonts w:ascii="Arial Narrow" w:hAnsi="Arial Narrow" w:cs="Arial Narrow"/>
          <w:sz w:val="24"/>
          <w:szCs w:val="24"/>
        </w:rPr>
        <w:t>un des 2 axes suivants</w:t>
      </w:r>
      <w:r w:rsidR="00180CF4">
        <w:rPr>
          <w:rFonts w:ascii="Arial Narrow" w:hAnsi="Arial Narrow" w:cs="Arial Narrow"/>
          <w:sz w:val="24"/>
          <w:szCs w:val="24"/>
        </w:rPr>
        <w:t> :</w:t>
      </w:r>
    </w:p>
    <w:p w:rsidR="00CF3AB3" w:rsidRDefault="00CF3AB3" w:rsidP="00CF3AB3">
      <w:pPr>
        <w:spacing w:after="0" w:line="100" w:lineRule="atLeast"/>
        <w:rPr>
          <w:rFonts w:ascii="Arial Narrow" w:hAnsi="Arial Narrow" w:cs="Arial Narrow"/>
          <w:sz w:val="24"/>
          <w:szCs w:val="24"/>
        </w:rPr>
      </w:pPr>
      <w:r>
        <w:rPr>
          <w:rFonts w:ascii="Arial Narrow" w:hAnsi="Arial Narrow" w:cs="Arial Narrow"/>
          <w:sz w:val="24"/>
          <w:szCs w:val="24"/>
        </w:rPr>
        <w:tab/>
      </w:r>
      <w:r w:rsidR="003D4665">
        <w:rPr>
          <w:rFonts w:ascii="Arial Narrow" w:hAnsi="Arial Narrow" w:cs="Arial Narrow"/>
          <w:sz w:val="24"/>
          <w:szCs w:val="24"/>
        </w:rPr>
        <w:t>Axe 1 : f</w:t>
      </w:r>
      <w:r w:rsidRPr="00CF3AB3">
        <w:rPr>
          <w:rFonts w:ascii="Arial Narrow" w:hAnsi="Arial Narrow" w:cs="Arial Narrow"/>
          <w:sz w:val="24"/>
          <w:szCs w:val="24"/>
        </w:rPr>
        <w:t xml:space="preserve">aire évoluer le regard et les pratiques en matière de discours discriminatoires </w:t>
      </w:r>
    </w:p>
    <w:p w:rsidR="00CF3AB3" w:rsidRPr="00CF3AB3" w:rsidRDefault="00CF3AB3" w:rsidP="00CF3AB3">
      <w:pPr>
        <w:spacing w:after="0" w:line="100" w:lineRule="atLeast"/>
        <w:ind w:firstLine="708"/>
        <w:rPr>
          <w:rFonts w:ascii="Arial Narrow" w:hAnsi="Arial Narrow" w:cs="Arial Narrow"/>
          <w:sz w:val="24"/>
          <w:szCs w:val="24"/>
        </w:rPr>
      </w:pPr>
      <w:r w:rsidRPr="00CF3AB3">
        <w:rPr>
          <w:rFonts w:ascii="Arial Narrow" w:hAnsi="Arial Narrow" w:cs="Arial Narrow"/>
          <w:sz w:val="24"/>
          <w:szCs w:val="24"/>
        </w:rPr>
        <w:t xml:space="preserve">Axe 2 : développer une sensibilisation et une éducation aux droits humains par des méthodes innovantes </w:t>
      </w:r>
    </w:p>
    <w:p w:rsidR="00EE2CE1" w:rsidRDefault="00EE2CE1" w:rsidP="00CE39CF">
      <w:pPr>
        <w:spacing w:after="0" w:line="100" w:lineRule="atLeast"/>
        <w:rPr>
          <w:rFonts w:ascii="Arial Narrow" w:hAnsi="Arial Narrow" w:cs="Arial Narrow"/>
          <w:sz w:val="24"/>
          <w:szCs w:val="24"/>
        </w:rPr>
      </w:pPr>
    </w:p>
    <w:p w:rsidR="00CE39CF" w:rsidRDefault="00CF3AB3" w:rsidP="00CE39CF">
      <w:pPr>
        <w:spacing w:after="0" w:line="100" w:lineRule="atLeast"/>
        <w:rPr>
          <w:rFonts w:ascii="Arial Narrow" w:hAnsi="Arial Narrow" w:cs="Arial Narrow"/>
          <w:sz w:val="24"/>
          <w:szCs w:val="24"/>
        </w:rPr>
      </w:pPr>
      <w:r>
        <w:rPr>
          <w:rFonts w:ascii="Arial Narrow" w:hAnsi="Arial Narrow" w:cs="Arial Narrow"/>
          <w:sz w:val="24"/>
          <w:szCs w:val="24"/>
        </w:rPr>
        <w:t>Parmi les critères qui seront retenus, figurent</w:t>
      </w:r>
      <w:r w:rsidR="00EA72D1">
        <w:rPr>
          <w:rFonts w:ascii="Arial Narrow" w:hAnsi="Arial Narrow" w:cs="Arial Narrow"/>
          <w:sz w:val="24"/>
          <w:szCs w:val="24"/>
        </w:rPr>
        <w:t xml:space="preserve"> sans hiérarchisation : </w:t>
      </w:r>
    </w:p>
    <w:p w:rsidR="00CE39CF" w:rsidRDefault="00CF3AB3" w:rsidP="00CE39CF">
      <w:pPr>
        <w:numPr>
          <w:ilvl w:val="1"/>
          <w:numId w:val="21"/>
        </w:numPr>
        <w:spacing w:after="0" w:line="100" w:lineRule="atLeast"/>
        <w:rPr>
          <w:rFonts w:ascii="Arial Narrow" w:hAnsi="Arial Narrow" w:cs="Arial Narrow"/>
          <w:sz w:val="24"/>
          <w:szCs w:val="24"/>
        </w:rPr>
      </w:pPr>
      <w:r>
        <w:rPr>
          <w:rFonts w:ascii="Arial Narrow" w:hAnsi="Arial Narrow" w:cs="Arial Narrow"/>
          <w:sz w:val="24"/>
          <w:szCs w:val="24"/>
        </w:rPr>
        <w:t xml:space="preserve">le découpage du </w:t>
      </w:r>
      <w:r w:rsidR="00CE39CF">
        <w:rPr>
          <w:rFonts w:ascii="Arial Narrow" w:hAnsi="Arial Narrow" w:cs="Arial Narrow"/>
          <w:sz w:val="24"/>
          <w:szCs w:val="24"/>
        </w:rPr>
        <w:t>projet en phases distinctes avec un calendrier</w:t>
      </w:r>
    </w:p>
    <w:p w:rsidR="00856F07" w:rsidRPr="008336D3" w:rsidRDefault="00CF3AB3" w:rsidP="00CE39CF">
      <w:pPr>
        <w:numPr>
          <w:ilvl w:val="1"/>
          <w:numId w:val="21"/>
        </w:numPr>
        <w:spacing w:after="0" w:line="100" w:lineRule="atLeast"/>
        <w:rPr>
          <w:rFonts w:ascii="Arial Narrow" w:hAnsi="Arial Narrow" w:cs="Arial Narrow"/>
          <w:sz w:val="24"/>
          <w:szCs w:val="24"/>
        </w:rPr>
      </w:pPr>
      <w:r w:rsidRPr="008336D3">
        <w:rPr>
          <w:rFonts w:ascii="Arial Narrow" w:hAnsi="Arial Narrow" w:cs="Arial Narrow"/>
          <w:sz w:val="24"/>
          <w:szCs w:val="24"/>
        </w:rPr>
        <w:t xml:space="preserve">la </w:t>
      </w:r>
      <w:r w:rsidR="00CE39CF" w:rsidRPr="008336D3">
        <w:rPr>
          <w:rFonts w:ascii="Arial Narrow" w:hAnsi="Arial Narrow" w:cs="Arial Narrow"/>
          <w:sz w:val="24"/>
          <w:szCs w:val="24"/>
        </w:rPr>
        <w:t>capacité à généraliser ou à reproduire le projet</w:t>
      </w:r>
    </w:p>
    <w:p w:rsidR="00CE39CF" w:rsidRPr="008336D3" w:rsidRDefault="00856F07" w:rsidP="00CE39CF">
      <w:pPr>
        <w:numPr>
          <w:ilvl w:val="1"/>
          <w:numId w:val="21"/>
        </w:numPr>
        <w:spacing w:after="0" w:line="100" w:lineRule="atLeast"/>
        <w:rPr>
          <w:rFonts w:ascii="Arial Narrow" w:hAnsi="Arial Narrow" w:cs="Arial Narrow"/>
          <w:sz w:val="24"/>
          <w:szCs w:val="24"/>
        </w:rPr>
      </w:pPr>
      <w:r w:rsidRPr="008336D3">
        <w:rPr>
          <w:rFonts w:ascii="Arial Narrow" w:hAnsi="Arial Narrow" w:cs="Arial Narrow"/>
          <w:sz w:val="24"/>
          <w:szCs w:val="24"/>
        </w:rPr>
        <w:t xml:space="preserve">la capacité à devenir un projet autonome, autofinancé ou ayant trouvé des financements au-delà du support de la fondation </w:t>
      </w:r>
      <w:r w:rsidR="00CF3AB3" w:rsidRPr="008336D3">
        <w:rPr>
          <w:rFonts w:ascii="Arial Narrow" w:hAnsi="Arial Narrow" w:cs="Arial Narrow"/>
          <w:sz w:val="24"/>
          <w:szCs w:val="24"/>
        </w:rPr>
        <w:t xml:space="preserve"> </w:t>
      </w:r>
    </w:p>
    <w:p w:rsidR="00CF3AB3" w:rsidRDefault="00CF3AB3" w:rsidP="00CE39CF">
      <w:pPr>
        <w:numPr>
          <w:ilvl w:val="1"/>
          <w:numId w:val="21"/>
        </w:numPr>
        <w:spacing w:after="0" w:line="100" w:lineRule="atLeast"/>
        <w:rPr>
          <w:rFonts w:ascii="Arial Narrow" w:hAnsi="Arial Narrow" w:cs="Arial Narrow"/>
          <w:sz w:val="24"/>
          <w:szCs w:val="24"/>
        </w:rPr>
      </w:pPr>
      <w:r>
        <w:rPr>
          <w:rFonts w:ascii="Arial Narrow" w:hAnsi="Arial Narrow" w:cs="Arial Narrow"/>
          <w:sz w:val="24"/>
          <w:szCs w:val="24"/>
        </w:rPr>
        <w:t>le caractère innovant des méthodes, outils ou cibles</w:t>
      </w:r>
    </w:p>
    <w:p w:rsidR="00EC2277" w:rsidRDefault="00EC2277" w:rsidP="00CE39CF">
      <w:pPr>
        <w:numPr>
          <w:ilvl w:val="1"/>
          <w:numId w:val="21"/>
        </w:numPr>
        <w:spacing w:after="0" w:line="100" w:lineRule="atLeast"/>
        <w:rPr>
          <w:rFonts w:ascii="Arial Narrow" w:hAnsi="Arial Narrow" w:cs="Arial Narrow"/>
          <w:sz w:val="24"/>
          <w:szCs w:val="24"/>
        </w:rPr>
      </w:pPr>
      <w:r>
        <w:rPr>
          <w:rFonts w:ascii="Arial Narrow" w:hAnsi="Arial Narrow" w:cs="Arial Narrow"/>
          <w:sz w:val="24"/>
          <w:szCs w:val="24"/>
        </w:rPr>
        <w:t>les caractéristiques des bénéficiaires et publics visés tant en taille qu’en diversité</w:t>
      </w:r>
    </w:p>
    <w:p w:rsidR="00EC2277" w:rsidRPr="0030389B" w:rsidRDefault="00EC2277" w:rsidP="00CE39CF">
      <w:pPr>
        <w:numPr>
          <w:ilvl w:val="1"/>
          <w:numId w:val="21"/>
        </w:numPr>
        <w:spacing w:after="0" w:line="100" w:lineRule="atLeast"/>
        <w:rPr>
          <w:rFonts w:ascii="Arial Narrow" w:hAnsi="Arial Narrow" w:cs="Arial Narrow"/>
          <w:sz w:val="24"/>
          <w:szCs w:val="24"/>
        </w:rPr>
      </w:pPr>
      <w:r w:rsidRPr="0030389B">
        <w:rPr>
          <w:rFonts w:ascii="Arial Narrow" w:hAnsi="Arial Narrow" w:cs="Arial Narrow"/>
          <w:sz w:val="24"/>
          <w:szCs w:val="24"/>
        </w:rPr>
        <w:t>la capacité à évaluer le projet en quantitatif et qualitatif. Il est demandé de préciser les indicateurs pertinents pour chaque projet</w:t>
      </w:r>
    </w:p>
    <w:p w:rsidR="00745E8B" w:rsidRPr="0030389B" w:rsidRDefault="00745E8B" w:rsidP="00CE39CF">
      <w:pPr>
        <w:numPr>
          <w:ilvl w:val="1"/>
          <w:numId w:val="21"/>
        </w:numPr>
        <w:spacing w:after="0" w:line="100" w:lineRule="atLeast"/>
        <w:rPr>
          <w:rFonts w:ascii="Arial Narrow" w:hAnsi="Arial Narrow" w:cs="Arial Narrow"/>
          <w:sz w:val="24"/>
          <w:szCs w:val="24"/>
        </w:rPr>
      </w:pPr>
      <w:r w:rsidRPr="0030389B">
        <w:rPr>
          <w:rFonts w:ascii="Arial Narrow" w:hAnsi="Arial Narrow" w:cs="Arial Narrow"/>
          <w:sz w:val="24"/>
          <w:szCs w:val="24"/>
        </w:rPr>
        <w:t>la cohérence avec la politique d’EDH d’AIF</w:t>
      </w:r>
    </w:p>
    <w:p w:rsidR="00EE2CE1" w:rsidRDefault="00EE2CE1" w:rsidP="00CF3AB3">
      <w:pPr>
        <w:spacing w:after="0" w:line="100" w:lineRule="atLeast"/>
        <w:rPr>
          <w:rFonts w:ascii="Arial Narrow" w:hAnsi="Arial Narrow" w:cs="Arial Narrow"/>
          <w:sz w:val="24"/>
          <w:szCs w:val="24"/>
        </w:rPr>
      </w:pPr>
    </w:p>
    <w:p w:rsidR="00CF3AB3" w:rsidRDefault="00CF3AB3" w:rsidP="00CF3AB3">
      <w:pPr>
        <w:spacing w:after="0" w:line="100" w:lineRule="atLeast"/>
        <w:rPr>
          <w:rFonts w:ascii="Arial Narrow" w:hAnsi="Arial Narrow" w:cs="Arial Narrow"/>
          <w:sz w:val="24"/>
          <w:szCs w:val="24"/>
        </w:rPr>
      </w:pPr>
      <w:r>
        <w:rPr>
          <w:rFonts w:ascii="Arial Narrow" w:hAnsi="Arial Narrow" w:cs="Arial Narrow"/>
          <w:sz w:val="24"/>
          <w:szCs w:val="24"/>
        </w:rPr>
        <w:t>Le pro</w:t>
      </w:r>
      <w:r w:rsidR="0030389B">
        <w:rPr>
          <w:rFonts w:ascii="Arial Narrow" w:hAnsi="Arial Narrow" w:cs="Arial Narrow"/>
          <w:sz w:val="24"/>
          <w:szCs w:val="24"/>
        </w:rPr>
        <w:t>jet aura une durée maximale de 2</w:t>
      </w:r>
      <w:r>
        <w:rPr>
          <w:rFonts w:ascii="Arial Narrow" w:hAnsi="Arial Narrow" w:cs="Arial Narrow"/>
          <w:sz w:val="24"/>
          <w:szCs w:val="24"/>
        </w:rPr>
        <w:t xml:space="preserve"> an</w:t>
      </w:r>
      <w:r w:rsidR="0030389B">
        <w:rPr>
          <w:rFonts w:ascii="Arial Narrow" w:hAnsi="Arial Narrow" w:cs="Arial Narrow"/>
          <w:sz w:val="24"/>
          <w:szCs w:val="24"/>
        </w:rPr>
        <w:t>s</w:t>
      </w:r>
      <w:r>
        <w:rPr>
          <w:rFonts w:ascii="Arial Narrow" w:hAnsi="Arial Narrow" w:cs="Arial Narrow"/>
          <w:sz w:val="24"/>
          <w:szCs w:val="24"/>
        </w:rPr>
        <w:t xml:space="preserve"> toutes ph</w:t>
      </w:r>
      <w:r w:rsidR="00856F07">
        <w:rPr>
          <w:rFonts w:ascii="Arial Narrow" w:hAnsi="Arial Narrow" w:cs="Arial Narrow"/>
          <w:sz w:val="24"/>
          <w:szCs w:val="24"/>
        </w:rPr>
        <w:t>ases confondues. Son coût total</w:t>
      </w:r>
      <w:r w:rsidR="00701AD6">
        <w:rPr>
          <w:rFonts w:ascii="Arial Narrow" w:hAnsi="Arial Narrow" w:cs="Arial Narrow"/>
          <w:sz w:val="24"/>
          <w:szCs w:val="24"/>
        </w:rPr>
        <w:t xml:space="preserve">, pour la partie financée par la Fondation, </w:t>
      </w:r>
      <w:r w:rsidR="0030389B">
        <w:rPr>
          <w:rFonts w:ascii="Arial Narrow" w:hAnsi="Arial Narrow" w:cs="Arial Narrow"/>
          <w:sz w:val="24"/>
          <w:szCs w:val="24"/>
        </w:rPr>
        <w:t>ne pourra excéder 100</w:t>
      </w:r>
      <w:r>
        <w:rPr>
          <w:rFonts w:ascii="Arial Narrow" w:hAnsi="Arial Narrow" w:cs="Arial Narrow"/>
          <w:sz w:val="24"/>
          <w:szCs w:val="24"/>
        </w:rPr>
        <w:t> 000 euros. Le fi</w:t>
      </w:r>
      <w:r w:rsidR="00D00BDD">
        <w:rPr>
          <w:rFonts w:ascii="Arial Narrow" w:hAnsi="Arial Narrow" w:cs="Arial Narrow"/>
          <w:sz w:val="24"/>
          <w:szCs w:val="24"/>
        </w:rPr>
        <w:t>nancement sera assuré par phase</w:t>
      </w:r>
      <w:r w:rsidR="0030389B">
        <w:rPr>
          <w:rFonts w:ascii="Arial Narrow" w:hAnsi="Arial Narrow" w:cs="Arial Narrow"/>
          <w:sz w:val="24"/>
          <w:szCs w:val="24"/>
        </w:rPr>
        <w:t>s</w:t>
      </w:r>
      <w:r w:rsidR="00D00BDD">
        <w:rPr>
          <w:rFonts w:ascii="Arial Narrow" w:hAnsi="Arial Narrow" w:cs="Arial Narrow"/>
          <w:sz w:val="24"/>
          <w:szCs w:val="24"/>
        </w:rPr>
        <w:t xml:space="preserve">, </w:t>
      </w:r>
      <w:r w:rsidR="00D00BDD" w:rsidRPr="0030389B">
        <w:rPr>
          <w:rFonts w:ascii="Arial Narrow" w:hAnsi="Arial Narrow" w:cs="Arial Narrow"/>
          <w:sz w:val="24"/>
          <w:szCs w:val="24"/>
        </w:rPr>
        <w:t xml:space="preserve">qui donneront lieu à des points d’étape systématiques, </w:t>
      </w:r>
      <w:r w:rsidRPr="0030389B">
        <w:rPr>
          <w:rFonts w:ascii="Arial Narrow" w:hAnsi="Arial Narrow" w:cs="Arial Narrow"/>
          <w:sz w:val="24"/>
          <w:szCs w:val="24"/>
        </w:rPr>
        <w:t xml:space="preserve">avec une adaptation aux caractéristiques et spécificités du </w:t>
      </w:r>
      <w:r>
        <w:rPr>
          <w:rFonts w:ascii="Arial Narrow" w:hAnsi="Arial Narrow" w:cs="Arial Narrow"/>
          <w:sz w:val="24"/>
          <w:szCs w:val="24"/>
        </w:rPr>
        <w:t xml:space="preserve">projet et de ses phases. </w:t>
      </w:r>
    </w:p>
    <w:p w:rsidR="00CE39CF" w:rsidRDefault="00CF3AB3" w:rsidP="009C7C6F">
      <w:pPr>
        <w:spacing w:after="0" w:line="100" w:lineRule="atLeast"/>
        <w:rPr>
          <w:rFonts w:ascii="Arial Narrow" w:hAnsi="Arial Narrow" w:cs="Arial Narrow"/>
          <w:sz w:val="24"/>
          <w:szCs w:val="24"/>
        </w:rPr>
      </w:pPr>
      <w:r>
        <w:rPr>
          <w:rFonts w:ascii="Arial Narrow" w:hAnsi="Arial Narrow" w:cs="Arial Narrow"/>
          <w:sz w:val="24"/>
          <w:szCs w:val="24"/>
        </w:rPr>
        <w:t xml:space="preserve">Les porteurs du projet s’engageront à communiquer </w:t>
      </w:r>
      <w:r w:rsidR="00185B26">
        <w:rPr>
          <w:rFonts w:ascii="Arial Narrow" w:hAnsi="Arial Narrow" w:cs="Arial Narrow"/>
          <w:sz w:val="24"/>
          <w:szCs w:val="24"/>
        </w:rPr>
        <w:t xml:space="preserve">et à rendre compte </w:t>
      </w:r>
      <w:r>
        <w:rPr>
          <w:rFonts w:ascii="Arial Narrow" w:hAnsi="Arial Narrow" w:cs="Arial Narrow"/>
          <w:sz w:val="24"/>
          <w:szCs w:val="24"/>
        </w:rPr>
        <w:t xml:space="preserve">au fil de la réalisation du projet </w:t>
      </w:r>
      <w:r w:rsidR="00185B26">
        <w:rPr>
          <w:rFonts w:ascii="Arial Narrow" w:hAnsi="Arial Narrow" w:cs="Arial Narrow"/>
          <w:sz w:val="24"/>
          <w:szCs w:val="24"/>
        </w:rPr>
        <w:t>tant sur les aspects techniques que financiers</w:t>
      </w:r>
      <w:r w:rsidR="00EC2277">
        <w:rPr>
          <w:rFonts w:ascii="Arial Narrow" w:hAnsi="Arial Narrow" w:cs="Arial Narrow"/>
          <w:sz w:val="24"/>
          <w:szCs w:val="24"/>
        </w:rPr>
        <w:t>.</w:t>
      </w:r>
      <w:r w:rsidR="0030389B">
        <w:rPr>
          <w:rFonts w:ascii="Arial Narrow" w:hAnsi="Arial Narrow" w:cs="Arial Narrow"/>
          <w:sz w:val="24"/>
          <w:szCs w:val="24"/>
        </w:rPr>
        <w:t xml:space="preserve"> </w:t>
      </w:r>
    </w:p>
    <w:p w:rsidR="00CE39CF" w:rsidRPr="00EA72D1" w:rsidRDefault="00CE39CF" w:rsidP="009C7C6F">
      <w:pPr>
        <w:spacing w:after="0" w:line="100" w:lineRule="atLeast"/>
        <w:rPr>
          <w:rFonts w:ascii="Arial Narrow" w:hAnsi="Arial Narrow" w:cs="Arial Narrow"/>
          <w:color w:val="0070C0"/>
          <w:sz w:val="24"/>
          <w:szCs w:val="24"/>
        </w:rPr>
      </w:pPr>
    </w:p>
    <w:p w:rsidR="00CE39CF" w:rsidRDefault="00CE39CF" w:rsidP="009C7C6F">
      <w:pPr>
        <w:spacing w:after="0" w:line="100" w:lineRule="atLeast"/>
        <w:rPr>
          <w:rFonts w:ascii="Arial Narrow" w:hAnsi="Arial Narrow" w:cs="Arial Narrow"/>
          <w:sz w:val="24"/>
          <w:szCs w:val="24"/>
        </w:rPr>
      </w:pPr>
      <w:r w:rsidRPr="0033756E">
        <w:rPr>
          <w:rFonts w:ascii="Arial Narrow" w:hAnsi="Arial Narrow" w:cs="Arial Narrow"/>
          <w:sz w:val="24"/>
          <w:szCs w:val="24"/>
          <w:highlight w:val="yellow"/>
        </w:rPr>
        <w:t>Moda</w:t>
      </w:r>
      <w:r w:rsidR="0033756E">
        <w:rPr>
          <w:rFonts w:ascii="Arial Narrow" w:hAnsi="Arial Narrow" w:cs="Arial Narrow"/>
          <w:sz w:val="24"/>
          <w:szCs w:val="24"/>
          <w:highlight w:val="yellow"/>
        </w:rPr>
        <w:t>lités de sélection des projets </w:t>
      </w:r>
    </w:p>
    <w:p w:rsidR="00D00BDD" w:rsidRDefault="00D00BDD" w:rsidP="009C7C6F">
      <w:pPr>
        <w:spacing w:after="0" w:line="100" w:lineRule="atLeast"/>
        <w:rPr>
          <w:rFonts w:ascii="Arial Narrow" w:hAnsi="Arial Narrow" w:cs="Arial Narrow"/>
          <w:sz w:val="24"/>
          <w:szCs w:val="24"/>
        </w:rPr>
      </w:pPr>
    </w:p>
    <w:p w:rsidR="00CE39CF" w:rsidRDefault="00CE39CF" w:rsidP="009C7C6F">
      <w:pPr>
        <w:spacing w:after="0" w:line="100" w:lineRule="atLeast"/>
        <w:rPr>
          <w:rFonts w:ascii="Arial Narrow" w:hAnsi="Arial Narrow" w:cs="Arial Narrow"/>
          <w:sz w:val="24"/>
          <w:szCs w:val="24"/>
        </w:rPr>
      </w:pPr>
      <w:r>
        <w:rPr>
          <w:rFonts w:ascii="Arial Narrow" w:hAnsi="Arial Narrow" w:cs="Arial Narrow"/>
          <w:sz w:val="24"/>
          <w:szCs w:val="24"/>
        </w:rPr>
        <w:t xml:space="preserve">Les dossiers de candidature doivent tous être envoyés par voie électronique à l’adresse suivante </w:t>
      </w:r>
      <w:hyperlink r:id="rId10" w:history="1">
        <w:r w:rsidR="00052402" w:rsidRPr="009D49CC">
          <w:rPr>
            <w:rStyle w:val="Lienhypertexte"/>
            <w:rFonts w:ascii="Arial Narrow" w:hAnsi="Arial Narrow" w:cs="Arial Narrow"/>
            <w:sz w:val="24"/>
            <w:szCs w:val="24"/>
          </w:rPr>
          <w:t>fondation@amnesty.fr</w:t>
        </w:r>
      </w:hyperlink>
      <w:r>
        <w:rPr>
          <w:rFonts w:ascii="Arial Narrow" w:hAnsi="Arial Narrow" w:cs="Arial Narrow"/>
          <w:sz w:val="24"/>
          <w:szCs w:val="24"/>
        </w:rPr>
        <w:t xml:space="preserve"> avant la </w:t>
      </w:r>
      <w:r w:rsidRPr="008336D3">
        <w:rPr>
          <w:rFonts w:ascii="Arial Narrow" w:hAnsi="Arial Narrow" w:cs="Arial Narrow"/>
          <w:sz w:val="24"/>
          <w:szCs w:val="24"/>
        </w:rPr>
        <w:t xml:space="preserve">date du </w:t>
      </w:r>
      <w:r w:rsidR="009D1886" w:rsidRPr="009D1886">
        <w:rPr>
          <w:rFonts w:ascii="Arial Narrow" w:hAnsi="Arial Narrow" w:cs="Arial Narrow"/>
          <w:b/>
          <w:sz w:val="24"/>
          <w:szCs w:val="24"/>
        </w:rPr>
        <w:t xml:space="preserve">samedi </w:t>
      </w:r>
      <w:r w:rsidR="0076053F">
        <w:rPr>
          <w:rFonts w:ascii="Arial Narrow" w:hAnsi="Arial Narrow" w:cs="Arial Narrow"/>
          <w:b/>
          <w:sz w:val="24"/>
          <w:szCs w:val="24"/>
        </w:rPr>
        <w:t>15 juin</w:t>
      </w:r>
      <w:r w:rsidR="0030389B">
        <w:rPr>
          <w:rFonts w:ascii="Arial Narrow" w:hAnsi="Arial Narrow" w:cs="Arial Narrow"/>
          <w:b/>
          <w:sz w:val="24"/>
          <w:szCs w:val="24"/>
        </w:rPr>
        <w:t xml:space="preserve"> 2019</w:t>
      </w:r>
      <w:r w:rsidR="00EE2CE1" w:rsidRPr="008336D3">
        <w:rPr>
          <w:rFonts w:ascii="Arial Narrow" w:hAnsi="Arial Narrow" w:cs="Arial Narrow"/>
          <w:b/>
          <w:sz w:val="24"/>
          <w:szCs w:val="24"/>
        </w:rPr>
        <w:t xml:space="preserve"> </w:t>
      </w:r>
      <w:r w:rsidRPr="008336D3">
        <w:rPr>
          <w:rFonts w:ascii="Arial Narrow" w:hAnsi="Arial Narrow" w:cs="Arial Narrow"/>
          <w:b/>
          <w:sz w:val="24"/>
          <w:szCs w:val="24"/>
        </w:rPr>
        <w:t>minuit</w:t>
      </w:r>
      <w:r w:rsidRPr="00745E8B">
        <w:rPr>
          <w:rFonts w:ascii="Arial Narrow" w:hAnsi="Arial Narrow" w:cs="Arial Narrow"/>
          <w:color w:val="FF0000"/>
          <w:sz w:val="24"/>
          <w:szCs w:val="24"/>
        </w:rPr>
        <w:t xml:space="preserve">. </w:t>
      </w:r>
    </w:p>
    <w:p w:rsidR="00EE2CE1" w:rsidRDefault="00EE2CE1" w:rsidP="009C7C6F">
      <w:pPr>
        <w:spacing w:after="0" w:line="100" w:lineRule="atLeast"/>
        <w:rPr>
          <w:rFonts w:ascii="Arial Narrow" w:hAnsi="Arial Narrow" w:cs="Arial Narrow"/>
          <w:sz w:val="24"/>
          <w:szCs w:val="24"/>
        </w:rPr>
      </w:pPr>
    </w:p>
    <w:p w:rsidR="00CE39CF" w:rsidRDefault="00CE39CF" w:rsidP="009C7C6F">
      <w:pPr>
        <w:spacing w:after="0" w:line="100" w:lineRule="atLeast"/>
        <w:rPr>
          <w:rFonts w:ascii="Arial Narrow" w:hAnsi="Arial Narrow" w:cs="Arial Narrow"/>
          <w:sz w:val="24"/>
          <w:szCs w:val="24"/>
        </w:rPr>
      </w:pPr>
      <w:r>
        <w:rPr>
          <w:rFonts w:ascii="Arial Narrow" w:hAnsi="Arial Narrow" w:cs="Arial Narrow"/>
          <w:sz w:val="24"/>
          <w:szCs w:val="24"/>
        </w:rPr>
        <w:t xml:space="preserve">Les dossiers reçus seront tous examinés </w:t>
      </w:r>
      <w:r w:rsidR="00701AD6">
        <w:rPr>
          <w:rFonts w:ascii="Arial Narrow" w:hAnsi="Arial Narrow" w:cs="Arial Narrow"/>
          <w:sz w:val="24"/>
          <w:szCs w:val="24"/>
        </w:rPr>
        <w:t xml:space="preserve">par le comité de </w:t>
      </w:r>
      <w:r w:rsidR="00DB76B8">
        <w:rPr>
          <w:rFonts w:ascii="Arial Narrow" w:hAnsi="Arial Narrow" w:cs="Arial Narrow"/>
          <w:sz w:val="24"/>
          <w:szCs w:val="24"/>
        </w:rPr>
        <w:t xml:space="preserve">sélection. </w:t>
      </w:r>
      <w:r>
        <w:rPr>
          <w:rFonts w:ascii="Arial Narrow" w:hAnsi="Arial Narrow" w:cs="Arial Narrow"/>
          <w:sz w:val="24"/>
          <w:szCs w:val="24"/>
        </w:rPr>
        <w:t xml:space="preserve">Ils seront évalués selon les critères mentionnés plus haut. Si nécessaire, les porteurs de projet seront contactés avant la réunion du </w:t>
      </w:r>
      <w:r w:rsidR="00701AD6">
        <w:rPr>
          <w:rFonts w:ascii="Arial Narrow" w:hAnsi="Arial Narrow" w:cs="Arial Narrow"/>
          <w:sz w:val="24"/>
          <w:szCs w:val="24"/>
        </w:rPr>
        <w:t>comité</w:t>
      </w:r>
      <w:r>
        <w:rPr>
          <w:rFonts w:ascii="Arial Narrow" w:hAnsi="Arial Narrow" w:cs="Arial Narrow"/>
          <w:sz w:val="24"/>
          <w:szCs w:val="24"/>
        </w:rPr>
        <w:t xml:space="preserve"> afin de clarifier tout point qui le nécessiterait. </w:t>
      </w:r>
    </w:p>
    <w:p w:rsidR="00EE2CE1" w:rsidRDefault="00EE2CE1" w:rsidP="009C7C6F">
      <w:pPr>
        <w:spacing w:after="0" w:line="100" w:lineRule="atLeast"/>
        <w:rPr>
          <w:rFonts w:ascii="Arial Narrow" w:hAnsi="Arial Narrow" w:cs="Arial Narrow"/>
          <w:sz w:val="24"/>
          <w:szCs w:val="24"/>
        </w:rPr>
      </w:pPr>
    </w:p>
    <w:p w:rsidR="009C7C6F" w:rsidRDefault="00CE39CF" w:rsidP="009C7C6F">
      <w:pPr>
        <w:spacing w:after="0" w:line="100" w:lineRule="atLeast"/>
        <w:rPr>
          <w:rFonts w:ascii="Arial Narrow" w:hAnsi="Arial Narrow" w:cs="Arial Narrow"/>
          <w:sz w:val="24"/>
          <w:szCs w:val="24"/>
        </w:rPr>
      </w:pPr>
      <w:r>
        <w:rPr>
          <w:rFonts w:ascii="Arial Narrow" w:hAnsi="Arial Narrow" w:cs="Arial Narrow"/>
          <w:sz w:val="24"/>
          <w:szCs w:val="24"/>
        </w:rPr>
        <w:t xml:space="preserve">Une réunion de </w:t>
      </w:r>
      <w:r w:rsidR="00701AD6">
        <w:rPr>
          <w:rFonts w:ascii="Arial Narrow" w:hAnsi="Arial Narrow" w:cs="Arial Narrow"/>
          <w:sz w:val="24"/>
          <w:szCs w:val="24"/>
        </w:rPr>
        <w:t>comité</w:t>
      </w:r>
      <w:r>
        <w:rPr>
          <w:rFonts w:ascii="Arial Narrow" w:hAnsi="Arial Narrow" w:cs="Arial Narrow"/>
          <w:sz w:val="24"/>
          <w:szCs w:val="24"/>
        </w:rPr>
        <w:t xml:space="preserve"> se </w:t>
      </w:r>
      <w:r w:rsidR="0076053F">
        <w:rPr>
          <w:rFonts w:ascii="Arial Narrow" w:hAnsi="Arial Narrow" w:cs="Arial Narrow"/>
          <w:sz w:val="24"/>
          <w:szCs w:val="24"/>
        </w:rPr>
        <w:t>tiendra dans la seconde quinzaine de juin</w:t>
      </w:r>
      <w:r w:rsidR="0030389B">
        <w:rPr>
          <w:rFonts w:ascii="Arial Narrow" w:hAnsi="Arial Narrow" w:cs="Arial Narrow"/>
          <w:sz w:val="24"/>
          <w:szCs w:val="24"/>
        </w:rPr>
        <w:t xml:space="preserve"> 2019</w:t>
      </w:r>
      <w:r w:rsidR="00701AD6" w:rsidRPr="008336D3">
        <w:rPr>
          <w:rFonts w:ascii="Arial Narrow" w:hAnsi="Arial Narrow" w:cs="Arial Narrow"/>
          <w:sz w:val="24"/>
          <w:szCs w:val="24"/>
        </w:rPr>
        <w:t>. Les propositions</w:t>
      </w:r>
      <w:r w:rsidR="00701AD6">
        <w:rPr>
          <w:rFonts w:ascii="Arial Narrow" w:hAnsi="Arial Narrow" w:cs="Arial Narrow"/>
          <w:sz w:val="24"/>
          <w:szCs w:val="24"/>
        </w:rPr>
        <w:t xml:space="preserve"> du comité de sélection seront présentées au Comité Exécutif de la Fondation et communiquées au plus vite.</w:t>
      </w:r>
      <w:r>
        <w:rPr>
          <w:rFonts w:ascii="Arial Narrow" w:hAnsi="Arial Narrow" w:cs="Arial Narrow"/>
          <w:sz w:val="24"/>
          <w:szCs w:val="24"/>
        </w:rPr>
        <w:t xml:space="preserve"> </w:t>
      </w:r>
    </w:p>
    <w:p w:rsidR="00CE39CF" w:rsidRDefault="00CE39CF" w:rsidP="009C7C6F">
      <w:pPr>
        <w:spacing w:after="0" w:line="100" w:lineRule="atLeast"/>
        <w:rPr>
          <w:rFonts w:ascii="Arial Narrow" w:hAnsi="Arial Narrow" w:cs="Arial Narrow"/>
          <w:sz w:val="24"/>
          <w:szCs w:val="24"/>
        </w:rPr>
      </w:pPr>
      <w:r>
        <w:rPr>
          <w:rFonts w:ascii="Arial Narrow" w:hAnsi="Arial Narrow" w:cs="Arial Narrow"/>
          <w:sz w:val="24"/>
          <w:szCs w:val="24"/>
        </w:rPr>
        <w:t xml:space="preserve">Toute modification du calendrier sera communiquée au plus tôt. </w:t>
      </w:r>
    </w:p>
    <w:p w:rsidR="0076053F" w:rsidRDefault="0076053F" w:rsidP="009C7C6F">
      <w:pPr>
        <w:spacing w:after="0" w:line="100" w:lineRule="atLeast"/>
        <w:rPr>
          <w:rFonts w:ascii="Arial Narrow" w:hAnsi="Arial Narrow" w:cs="Arial Narrow"/>
          <w:sz w:val="24"/>
          <w:szCs w:val="24"/>
        </w:rPr>
      </w:pPr>
    </w:p>
    <w:p w:rsidR="0076053F" w:rsidRDefault="0076053F" w:rsidP="009C7C6F">
      <w:pPr>
        <w:spacing w:after="0" w:line="100" w:lineRule="atLeast"/>
        <w:rPr>
          <w:rFonts w:ascii="Arial Narrow" w:hAnsi="Arial Narrow" w:cs="Arial Narrow"/>
          <w:sz w:val="24"/>
          <w:szCs w:val="24"/>
        </w:rPr>
      </w:pPr>
      <w:r>
        <w:rPr>
          <w:rFonts w:ascii="Arial Narrow" w:hAnsi="Arial Narrow" w:cs="Arial Narrow"/>
          <w:sz w:val="24"/>
          <w:szCs w:val="24"/>
        </w:rPr>
        <w:t xml:space="preserve">Il est aussi précisé qu’un troisième appel à projets sera lancé en octobre 2019, et qu’une procédure d’urgence peut être mise en œuvre si nécessaire. </w:t>
      </w:r>
    </w:p>
    <w:p w:rsidR="00CE39CF" w:rsidRDefault="00CE39CF" w:rsidP="009C7C6F">
      <w:pPr>
        <w:spacing w:after="0" w:line="100" w:lineRule="atLeast"/>
        <w:rPr>
          <w:rFonts w:ascii="Arial Narrow" w:hAnsi="Arial Narrow" w:cs="Arial Narrow"/>
          <w:sz w:val="24"/>
          <w:szCs w:val="24"/>
        </w:rPr>
      </w:pPr>
    </w:p>
    <w:p w:rsidR="00CE39CF" w:rsidRDefault="0033756E" w:rsidP="009C7C6F">
      <w:pPr>
        <w:spacing w:after="0" w:line="100" w:lineRule="atLeast"/>
        <w:rPr>
          <w:rFonts w:ascii="Arial Narrow" w:hAnsi="Arial Narrow" w:cs="Arial Narrow"/>
          <w:sz w:val="24"/>
          <w:szCs w:val="24"/>
        </w:rPr>
      </w:pPr>
      <w:r>
        <w:rPr>
          <w:rFonts w:ascii="Arial Narrow" w:hAnsi="Arial Narrow" w:cs="Arial Narrow"/>
          <w:sz w:val="24"/>
          <w:szCs w:val="24"/>
          <w:highlight w:val="yellow"/>
        </w:rPr>
        <w:t>Préparation des dossiers </w:t>
      </w:r>
    </w:p>
    <w:p w:rsidR="00EE2CE1" w:rsidRDefault="00EE2CE1" w:rsidP="009C7C6F">
      <w:pPr>
        <w:spacing w:after="0" w:line="100" w:lineRule="atLeast"/>
        <w:rPr>
          <w:rFonts w:ascii="Arial Narrow" w:hAnsi="Arial Narrow" w:cs="Arial Narrow"/>
          <w:sz w:val="24"/>
          <w:szCs w:val="24"/>
        </w:rPr>
      </w:pPr>
    </w:p>
    <w:p w:rsidR="00CE39CF" w:rsidRDefault="00CE39CF" w:rsidP="009C7C6F">
      <w:pPr>
        <w:spacing w:after="0" w:line="100" w:lineRule="atLeast"/>
        <w:rPr>
          <w:rFonts w:ascii="Arial Narrow" w:hAnsi="Arial Narrow" w:cs="Arial Narrow"/>
          <w:sz w:val="24"/>
          <w:szCs w:val="24"/>
        </w:rPr>
      </w:pPr>
      <w:r>
        <w:rPr>
          <w:rFonts w:ascii="Arial Narrow" w:hAnsi="Arial Narrow" w:cs="Arial Narrow"/>
          <w:sz w:val="24"/>
          <w:szCs w:val="24"/>
        </w:rPr>
        <w:t>Les personnes à contacter pour toute précision ou toute demande de clarification sont</w:t>
      </w:r>
      <w:r w:rsidR="00EE2CE1">
        <w:rPr>
          <w:rFonts w:ascii="Arial Narrow" w:hAnsi="Arial Narrow" w:cs="Arial Narrow"/>
          <w:sz w:val="24"/>
          <w:szCs w:val="24"/>
        </w:rPr>
        <w:t xml:space="preserve"> : </w:t>
      </w:r>
    </w:p>
    <w:p w:rsidR="0076053F" w:rsidRDefault="0076053F" w:rsidP="00CE39CF">
      <w:pPr>
        <w:numPr>
          <w:ilvl w:val="0"/>
          <w:numId w:val="21"/>
        </w:numPr>
        <w:spacing w:after="0" w:line="100" w:lineRule="atLeast"/>
        <w:rPr>
          <w:rFonts w:ascii="Arial Narrow" w:hAnsi="Arial Narrow" w:cs="Arial Narrow"/>
          <w:sz w:val="24"/>
          <w:szCs w:val="24"/>
        </w:rPr>
      </w:pPr>
      <w:r>
        <w:rPr>
          <w:rFonts w:ascii="Arial Narrow" w:hAnsi="Arial Narrow" w:cs="Arial Narrow"/>
          <w:sz w:val="24"/>
          <w:szCs w:val="24"/>
        </w:rPr>
        <w:t>Jean-Claude Boisson, chargé du suivi des projets, email jccottezboisson@gmail.com</w:t>
      </w:r>
    </w:p>
    <w:p w:rsidR="00CE39CF" w:rsidRPr="0076053F" w:rsidRDefault="00CE39CF" w:rsidP="0076053F">
      <w:pPr>
        <w:numPr>
          <w:ilvl w:val="0"/>
          <w:numId w:val="21"/>
        </w:numPr>
        <w:spacing w:after="0" w:line="100" w:lineRule="atLeast"/>
        <w:rPr>
          <w:rFonts w:ascii="Arial Narrow" w:hAnsi="Arial Narrow" w:cs="Arial Narrow"/>
          <w:sz w:val="24"/>
          <w:szCs w:val="24"/>
        </w:rPr>
      </w:pPr>
      <w:r>
        <w:rPr>
          <w:rFonts w:ascii="Arial Narrow" w:hAnsi="Arial Narrow" w:cs="Arial Narrow"/>
          <w:sz w:val="24"/>
          <w:szCs w:val="24"/>
        </w:rPr>
        <w:t xml:space="preserve">Claire </w:t>
      </w:r>
      <w:proofErr w:type="spellStart"/>
      <w:r>
        <w:rPr>
          <w:rFonts w:ascii="Arial Narrow" w:hAnsi="Arial Narrow" w:cs="Arial Narrow"/>
          <w:sz w:val="24"/>
          <w:szCs w:val="24"/>
        </w:rPr>
        <w:t>Paponneau</w:t>
      </w:r>
      <w:proofErr w:type="spellEnd"/>
      <w:r>
        <w:rPr>
          <w:rFonts w:ascii="Arial Narrow" w:hAnsi="Arial Narrow" w:cs="Arial Narrow"/>
          <w:sz w:val="24"/>
          <w:szCs w:val="24"/>
        </w:rPr>
        <w:t xml:space="preserve">, présidente de la Fondation, email </w:t>
      </w:r>
      <w:r w:rsidR="00EC2277">
        <w:rPr>
          <w:rFonts w:ascii="Arial Narrow" w:hAnsi="Arial Narrow" w:cs="Arial Narrow"/>
          <w:sz w:val="24"/>
          <w:szCs w:val="24"/>
        </w:rPr>
        <w:t>cpaponneau@amnesty.fr</w:t>
      </w:r>
    </w:p>
    <w:p w:rsidR="009C7C6F" w:rsidRDefault="009C7C6F" w:rsidP="009C7C6F">
      <w:pPr>
        <w:spacing w:after="0" w:line="100" w:lineRule="atLeast"/>
        <w:rPr>
          <w:rFonts w:ascii="Arial Narrow" w:hAnsi="Arial Narrow" w:cs="Arial Narrow"/>
          <w:sz w:val="24"/>
          <w:szCs w:val="24"/>
        </w:rPr>
      </w:pPr>
    </w:p>
    <w:p w:rsidR="00EB0BD8" w:rsidRDefault="00EC2277">
      <w:pPr>
        <w:spacing w:after="0" w:line="100" w:lineRule="atLeast"/>
        <w:jc w:val="center"/>
        <w:rPr>
          <w:rFonts w:ascii="Arial Narrow" w:hAnsi="Arial Narrow" w:cs="Arial Narrow"/>
          <w:sz w:val="24"/>
          <w:szCs w:val="24"/>
        </w:rPr>
      </w:pPr>
      <w:r>
        <w:rPr>
          <w:rFonts w:ascii="Arial Narrow" w:hAnsi="Arial Narrow" w:cs="Arial Narrow"/>
          <w:b/>
          <w:sz w:val="28"/>
          <w:szCs w:val="28"/>
        </w:rPr>
        <w:br w:type="page"/>
      </w:r>
      <w:r w:rsidR="00EB0BD8">
        <w:rPr>
          <w:rFonts w:ascii="Arial Narrow" w:hAnsi="Arial Narrow" w:cs="Arial Narrow"/>
          <w:b/>
          <w:sz w:val="28"/>
          <w:szCs w:val="28"/>
        </w:rPr>
        <w:lastRenderedPageBreak/>
        <w:t>______________</w:t>
      </w:r>
    </w:p>
    <w:p w:rsidR="00114B21" w:rsidRPr="0037312F" w:rsidRDefault="00CE39CF" w:rsidP="00114B21">
      <w:pPr>
        <w:suppressAutoHyphens w:val="0"/>
        <w:spacing w:after="0" w:line="240" w:lineRule="auto"/>
        <w:jc w:val="center"/>
        <w:rPr>
          <w:rFonts w:ascii="Arial Narrow" w:hAnsi="Arial Narrow" w:cs="Calibri"/>
          <w:b/>
          <w:sz w:val="32"/>
          <w:szCs w:val="32"/>
        </w:rPr>
      </w:pPr>
      <w:r w:rsidRPr="0037312F">
        <w:rPr>
          <w:rFonts w:ascii="Arial Narrow" w:hAnsi="Arial Narrow" w:cs="Calibri"/>
          <w:b/>
          <w:sz w:val="32"/>
          <w:szCs w:val="32"/>
          <w:highlight w:val="yellow"/>
        </w:rPr>
        <w:t>2</w:t>
      </w:r>
      <w:r w:rsidR="009C7C6F" w:rsidRPr="0037312F">
        <w:rPr>
          <w:rFonts w:ascii="Arial Narrow" w:hAnsi="Arial Narrow" w:cs="Calibri"/>
          <w:b/>
          <w:sz w:val="32"/>
          <w:szCs w:val="32"/>
          <w:highlight w:val="yellow"/>
        </w:rPr>
        <w:t xml:space="preserve"> </w:t>
      </w:r>
      <w:r w:rsidRPr="0037312F">
        <w:rPr>
          <w:rFonts w:ascii="Arial Narrow" w:hAnsi="Arial Narrow" w:cs="Calibri"/>
          <w:b/>
          <w:sz w:val="32"/>
          <w:szCs w:val="32"/>
          <w:highlight w:val="yellow"/>
        </w:rPr>
        <w:t>DOSSIER DE CANDIDATURE</w:t>
      </w:r>
    </w:p>
    <w:p w:rsidR="00114B21" w:rsidRPr="0037312F" w:rsidRDefault="00114B21" w:rsidP="00114B21">
      <w:pPr>
        <w:suppressAutoHyphens w:val="0"/>
        <w:spacing w:after="0" w:line="240" w:lineRule="auto"/>
        <w:jc w:val="center"/>
        <w:rPr>
          <w:rFonts w:ascii="Arial Narrow" w:hAnsi="Arial Narrow" w:cs="Calibri"/>
          <w:b/>
          <w:sz w:val="22"/>
          <w:szCs w:val="22"/>
        </w:rPr>
      </w:pPr>
    </w:p>
    <w:p w:rsidR="00114B21" w:rsidRPr="0037312F" w:rsidRDefault="00114B21" w:rsidP="00114B21">
      <w:pPr>
        <w:tabs>
          <w:tab w:val="center" w:pos="4536"/>
          <w:tab w:val="right" w:pos="9072"/>
        </w:tabs>
        <w:suppressAutoHyphens w:val="0"/>
        <w:spacing w:after="0" w:line="240" w:lineRule="auto"/>
        <w:jc w:val="center"/>
        <w:rPr>
          <w:rFonts w:ascii="Arial Narrow" w:hAnsi="Arial Narrow" w:cs="Calibri"/>
          <w:b/>
          <w:sz w:val="28"/>
          <w:szCs w:val="28"/>
        </w:rPr>
      </w:pPr>
      <w:r w:rsidRPr="0037312F">
        <w:rPr>
          <w:rFonts w:ascii="Arial Narrow" w:hAnsi="Arial Narrow"/>
          <w:b/>
          <w:sz w:val="28"/>
          <w:szCs w:val="28"/>
        </w:rPr>
        <w:t>Projets pilotes</w:t>
      </w:r>
      <w:r w:rsidR="00FB2555" w:rsidRPr="0037312F">
        <w:rPr>
          <w:rFonts w:ascii="Arial Narrow" w:hAnsi="Arial Narrow"/>
          <w:b/>
          <w:sz w:val="28"/>
          <w:szCs w:val="28"/>
        </w:rPr>
        <w:t xml:space="preserve"> d’éducation aux droits humains</w:t>
      </w:r>
      <w:r w:rsidRPr="0037312F">
        <w:rPr>
          <w:rFonts w:ascii="Arial Narrow" w:hAnsi="Arial Narrow"/>
          <w:b/>
          <w:sz w:val="28"/>
          <w:szCs w:val="28"/>
        </w:rPr>
        <w:t> </w:t>
      </w:r>
    </w:p>
    <w:p w:rsidR="00114B21" w:rsidRPr="0037312F" w:rsidRDefault="00114B21" w:rsidP="00114B21">
      <w:pPr>
        <w:suppressAutoHyphens w:val="0"/>
        <w:spacing w:after="0" w:line="240" w:lineRule="auto"/>
        <w:rPr>
          <w:rFonts w:ascii="Arial Narrow" w:hAnsi="Arial Narrow" w:cs="Calibri"/>
          <w:sz w:val="16"/>
          <w:szCs w:val="16"/>
        </w:rPr>
      </w:pPr>
      <w:r w:rsidRPr="0037312F">
        <w:rPr>
          <w:rFonts w:ascii="Arial Narrow" w:hAnsi="Arial Narrow" w:cs="Calibri"/>
          <w:sz w:val="24"/>
          <w:szCs w:val="24"/>
        </w:rPr>
        <w:tab/>
      </w:r>
    </w:p>
    <w:p w:rsidR="00114B21" w:rsidRPr="0037312F" w:rsidRDefault="00114B21" w:rsidP="00114B21">
      <w:pPr>
        <w:suppressAutoHyphens w:val="0"/>
        <w:spacing w:after="0" w:line="240" w:lineRule="auto"/>
        <w:jc w:val="center"/>
        <w:rPr>
          <w:rFonts w:ascii="Arial Narrow" w:hAnsi="Arial Narrow" w:cs="Calibri"/>
          <w:sz w:val="21"/>
          <w:szCs w:val="21"/>
        </w:rPr>
      </w:pPr>
      <w:r w:rsidRPr="0037312F">
        <w:rPr>
          <w:rFonts w:ascii="Arial Narrow" w:hAnsi="Arial Narrow" w:cs="Calibri"/>
          <w:b/>
          <w:sz w:val="32"/>
          <w:szCs w:val="32"/>
        </w:rPr>
        <w:t>« </w:t>
      </w:r>
      <w:r w:rsidRPr="0037312F">
        <w:rPr>
          <w:rFonts w:ascii="Arial Narrow" w:hAnsi="Arial Narrow" w:cs="Calibri"/>
          <w:b/>
          <w:i/>
          <w:sz w:val="32"/>
          <w:szCs w:val="32"/>
        </w:rPr>
        <w:t>Pour une société sensibilisée</w:t>
      </w:r>
      <w:r w:rsidR="00FB2555" w:rsidRPr="0037312F">
        <w:rPr>
          <w:rFonts w:ascii="Arial Narrow" w:hAnsi="Arial Narrow" w:cs="Calibri"/>
          <w:b/>
          <w:i/>
          <w:sz w:val="32"/>
          <w:szCs w:val="32"/>
        </w:rPr>
        <w:t xml:space="preserve"> aux droits humains</w:t>
      </w:r>
      <w:r w:rsidRPr="0037312F">
        <w:rPr>
          <w:rFonts w:ascii="Arial Narrow" w:hAnsi="Arial Narrow" w:cs="Calibri"/>
          <w:b/>
          <w:sz w:val="32"/>
          <w:szCs w:val="32"/>
        </w:rPr>
        <w:t>» </w:t>
      </w:r>
    </w:p>
    <w:p w:rsidR="00114B21" w:rsidRPr="0037312F" w:rsidRDefault="00114B21" w:rsidP="00114B21">
      <w:pPr>
        <w:suppressAutoHyphens w:val="0"/>
        <w:spacing w:after="0" w:line="240" w:lineRule="auto"/>
        <w:rPr>
          <w:rFonts w:ascii="Arial Narrow" w:hAnsi="Arial Narrow" w:cs="Calibri"/>
          <w:sz w:val="24"/>
          <w:szCs w:val="24"/>
        </w:rPr>
      </w:pPr>
    </w:p>
    <w:p w:rsidR="00114B21" w:rsidRPr="0037312F" w:rsidRDefault="00114B21" w:rsidP="00114B21">
      <w:pPr>
        <w:suppressAutoHyphens w:val="0"/>
        <w:spacing w:after="0" w:line="240" w:lineRule="auto"/>
        <w:jc w:val="center"/>
        <w:rPr>
          <w:rFonts w:ascii="Arial Narrow" w:hAnsi="Arial Narrow" w:cs="Calibri"/>
          <w:sz w:val="28"/>
          <w:szCs w:val="28"/>
        </w:rPr>
      </w:pPr>
    </w:p>
    <w:p w:rsidR="00114B21" w:rsidRPr="0037312F" w:rsidRDefault="00114B21" w:rsidP="00114B21">
      <w:pPr>
        <w:suppressAutoHyphens w:val="0"/>
        <w:spacing w:after="0" w:line="240" w:lineRule="auto"/>
        <w:jc w:val="both"/>
        <w:rPr>
          <w:rFonts w:ascii="Arial Narrow" w:hAnsi="Arial Narrow" w:cs="Calibri"/>
          <w:sz w:val="16"/>
          <w:szCs w:val="16"/>
        </w:rPr>
      </w:pPr>
    </w:p>
    <w:p w:rsidR="00114B21" w:rsidRPr="0037312F" w:rsidRDefault="00114B21" w:rsidP="00114B21">
      <w:pPr>
        <w:suppressAutoHyphens w:val="0"/>
        <w:spacing w:after="0" w:line="240" w:lineRule="auto"/>
        <w:jc w:val="both"/>
        <w:rPr>
          <w:rFonts w:ascii="Arial Narrow" w:hAnsi="Arial Narrow" w:cs="Calibri"/>
          <w:sz w:val="16"/>
          <w:szCs w:val="16"/>
        </w:rPr>
      </w:pPr>
    </w:p>
    <w:p w:rsidR="00114B21" w:rsidRPr="0037312F" w:rsidRDefault="00114B21" w:rsidP="00114B21">
      <w:pPr>
        <w:keepNext/>
        <w:widowControl w:val="0"/>
        <w:numPr>
          <w:ilvl w:val="2"/>
          <w:numId w:val="0"/>
        </w:numPr>
        <w:tabs>
          <w:tab w:val="num" w:pos="0"/>
        </w:tabs>
        <w:spacing w:after="0" w:line="240" w:lineRule="auto"/>
        <w:outlineLvl w:val="2"/>
        <w:rPr>
          <w:rFonts w:ascii="Arial Narrow" w:hAnsi="Arial Narrow" w:cs="Calibri"/>
          <w:b/>
          <w:iCs/>
          <w:sz w:val="28"/>
          <w:szCs w:val="28"/>
          <w:lang w:eastAsia="en-US"/>
        </w:rPr>
      </w:pPr>
      <w:r w:rsidRPr="0037312F">
        <w:rPr>
          <w:rFonts w:ascii="Arial Narrow" w:hAnsi="Arial Narrow" w:cs="Calibri"/>
          <w:b/>
          <w:iCs/>
          <w:sz w:val="28"/>
          <w:szCs w:val="28"/>
          <w:lang w:eastAsia="en-US"/>
        </w:rPr>
        <w:t xml:space="preserve">Votre candidature concerne :  </w:t>
      </w:r>
    </w:p>
    <w:p w:rsidR="00114B21" w:rsidRPr="0037312F" w:rsidRDefault="00114B21" w:rsidP="00114B21">
      <w:pPr>
        <w:pBdr>
          <w:top w:val="single" w:sz="4" w:space="1" w:color="auto"/>
          <w:left w:val="single" w:sz="4" w:space="4" w:color="auto"/>
          <w:bottom w:val="single" w:sz="4" w:space="1" w:color="auto"/>
          <w:right w:val="single" w:sz="4" w:space="4" w:color="auto"/>
        </w:pBdr>
        <w:suppressAutoHyphens w:val="0"/>
        <w:spacing w:after="0" w:line="240" w:lineRule="auto"/>
        <w:ind w:firstLine="708"/>
        <w:rPr>
          <w:rFonts w:ascii="Arial Narrow" w:hAnsi="Arial Narrow" w:cs="Calibri"/>
          <w:b/>
          <w:sz w:val="16"/>
          <w:szCs w:val="16"/>
        </w:rPr>
      </w:pPr>
    </w:p>
    <w:p w:rsidR="00114B21" w:rsidRDefault="00114B21" w:rsidP="00114B21">
      <w:pPr>
        <w:pBdr>
          <w:top w:val="single" w:sz="4" w:space="1" w:color="auto"/>
          <w:left w:val="single" w:sz="4" w:space="4" w:color="auto"/>
          <w:bottom w:val="single" w:sz="4" w:space="1" w:color="auto"/>
          <w:right w:val="single" w:sz="4" w:space="4" w:color="auto"/>
        </w:pBdr>
        <w:suppressAutoHyphens w:val="0"/>
        <w:spacing w:after="0" w:line="240" w:lineRule="auto"/>
        <w:ind w:firstLine="708"/>
        <w:rPr>
          <w:rFonts w:ascii="Arial Narrow" w:hAnsi="Arial Narrow" w:cs="Calibri"/>
          <w:b/>
          <w:sz w:val="22"/>
          <w:szCs w:val="22"/>
        </w:rPr>
      </w:pPr>
      <w:r w:rsidRPr="0037312F">
        <w:rPr>
          <w:rFonts w:ascii="Arial Narrow" w:hAnsi="Arial Narrow" w:cs="Calibri"/>
          <w:b/>
          <w:sz w:val="24"/>
          <w:szCs w:val="24"/>
        </w:rPr>
        <w:t xml:space="preserve">□     </w:t>
      </w:r>
      <w:r w:rsidRPr="0037312F">
        <w:rPr>
          <w:rFonts w:ascii="Arial Narrow" w:hAnsi="Arial Narrow" w:cs="Calibri"/>
          <w:b/>
          <w:sz w:val="22"/>
          <w:szCs w:val="22"/>
        </w:rPr>
        <w:t xml:space="preserve">Axe 1 : Faire évoluer le regard et les pratiques en matière de discours discriminatoires </w:t>
      </w:r>
      <w:r w:rsidR="007117EE">
        <w:rPr>
          <w:rFonts w:ascii="Arial Narrow" w:hAnsi="Arial Narrow" w:cs="Calibri"/>
          <w:b/>
          <w:sz w:val="22"/>
          <w:szCs w:val="22"/>
        </w:rPr>
        <w:t>/ toxiques</w:t>
      </w:r>
    </w:p>
    <w:p w:rsidR="0037312F" w:rsidRPr="0037312F" w:rsidRDefault="0037312F" w:rsidP="00114B21">
      <w:pPr>
        <w:pBdr>
          <w:top w:val="single" w:sz="4" w:space="1" w:color="auto"/>
          <w:left w:val="single" w:sz="4" w:space="4" w:color="auto"/>
          <w:bottom w:val="single" w:sz="4" w:space="1" w:color="auto"/>
          <w:right w:val="single" w:sz="4" w:space="4" w:color="auto"/>
        </w:pBdr>
        <w:suppressAutoHyphens w:val="0"/>
        <w:spacing w:after="0" w:line="240" w:lineRule="auto"/>
        <w:ind w:firstLine="708"/>
        <w:rPr>
          <w:rFonts w:ascii="Arial Narrow" w:hAnsi="Arial Narrow" w:cs="Calibri"/>
          <w:b/>
          <w:sz w:val="22"/>
          <w:szCs w:val="22"/>
        </w:rPr>
      </w:pPr>
    </w:p>
    <w:p w:rsidR="00114B21" w:rsidRPr="0037312F" w:rsidRDefault="002A1F29" w:rsidP="00114B21">
      <w:pPr>
        <w:pBdr>
          <w:top w:val="single" w:sz="4" w:space="1" w:color="auto"/>
          <w:left w:val="single" w:sz="4" w:space="4" w:color="auto"/>
          <w:bottom w:val="single" w:sz="4" w:space="1" w:color="auto"/>
          <w:right w:val="single" w:sz="4" w:space="4" w:color="auto"/>
        </w:pBdr>
        <w:suppressAutoHyphens w:val="0"/>
        <w:spacing w:after="0" w:line="240" w:lineRule="auto"/>
        <w:ind w:firstLine="708"/>
        <w:rPr>
          <w:rFonts w:ascii="Arial Narrow" w:hAnsi="Arial Narrow" w:cs="Calibri"/>
          <w:b/>
          <w:sz w:val="22"/>
          <w:szCs w:val="22"/>
        </w:rPr>
      </w:pPr>
      <w:r>
        <w:rPr>
          <w:rFonts w:ascii="Arial Narrow" w:hAnsi="Arial Narrow" w:cs="Calibri"/>
          <w:b/>
          <w:sz w:val="22"/>
          <w:szCs w:val="22"/>
        </w:rPr>
        <w:t>□      Axe 2 : D</w:t>
      </w:r>
      <w:r w:rsidR="00114B21" w:rsidRPr="0037312F">
        <w:rPr>
          <w:rFonts w:ascii="Arial Narrow" w:hAnsi="Arial Narrow" w:cs="Calibri"/>
          <w:b/>
          <w:sz w:val="22"/>
          <w:szCs w:val="22"/>
        </w:rPr>
        <w:t xml:space="preserve">évelopper une sensibilisation et une éducation aux droits humains par des méthodes innovantes </w:t>
      </w:r>
    </w:p>
    <w:p w:rsidR="00114B21" w:rsidRPr="0037312F" w:rsidRDefault="00114B21" w:rsidP="00114B21">
      <w:pPr>
        <w:pBdr>
          <w:top w:val="single" w:sz="4" w:space="1" w:color="auto"/>
          <w:left w:val="single" w:sz="4" w:space="4" w:color="auto"/>
          <w:bottom w:val="single" w:sz="4" w:space="1" w:color="auto"/>
          <w:right w:val="single" w:sz="4" w:space="4" w:color="auto"/>
        </w:pBdr>
        <w:suppressAutoHyphens w:val="0"/>
        <w:spacing w:after="0" w:line="240" w:lineRule="auto"/>
        <w:ind w:firstLine="708"/>
        <w:rPr>
          <w:rFonts w:ascii="Arial Narrow" w:hAnsi="Arial Narrow" w:cs="Calibri"/>
          <w:b/>
          <w:sz w:val="16"/>
          <w:szCs w:val="16"/>
        </w:rPr>
      </w:pPr>
    </w:p>
    <w:p w:rsidR="00114B21" w:rsidRPr="0037312F" w:rsidRDefault="00114B21" w:rsidP="00114B21">
      <w:pPr>
        <w:suppressAutoHyphens w:val="0"/>
        <w:spacing w:after="0" w:line="240" w:lineRule="auto"/>
        <w:ind w:left="567"/>
        <w:rPr>
          <w:rFonts w:ascii="Arial Narrow" w:hAnsi="Arial Narrow"/>
          <w:b/>
          <w:bCs/>
          <w:sz w:val="18"/>
          <w:szCs w:val="18"/>
          <w:u w:val="single"/>
        </w:rPr>
      </w:pPr>
      <w:r w:rsidRPr="0037312F">
        <w:rPr>
          <w:rFonts w:ascii="Arial Narrow" w:hAnsi="Arial Narrow"/>
          <w:b/>
          <w:sz w:val="18"/>
          <w:szCs w:val="18"/>
        </w:rPr>
        <w:t xml:space="preserve"> </w:t>
      </w:r>
    </w:p>
    <w:p w:rsidR="00114B21" w:rsidRPr="0037312F" w:rsidRDefault="00114B21" w:rsidP="00114B21">
      <w:pPr>
        <w:suppressAutoHyphens w:val="0"/>
        <w:spacing w:after="120" w:line="20" w:lineRule="atLeast"/>
        <w:rPr>
          <w:rFonts w:ascii="Arial Narrow" w:hAnsi="Arial Narrow" w:cs="Calibri"/>
          <w:b/>
          <w:sz w:val="22"/>
          <w:szCs w:val="22"/>
        </w:rPr>
      </w:pPr>
    </w:p>
    <w:p w:rsidR="00114B21" w:rsidRPr="0037312F" w:rsidRDefault="00114B21" w:rsidP="00114B21">
      <w:pPr>
        <w:suppressAutoHyphens w:val="0"/>
        <w:spacing w:after="0" w:line="240" w:lineRule="auto"/>
        <w:jc w:val="both"/>
        <w:rPr>
          <w:rFonts w:ascii="Arial Narrow" w:hAnsi="Arial Narrow" w:cs="Calibri"/>
          <w:sz w:val="24"/>
          <w:szCs w:val="24"/>
        </w:rPr>
      </w:pPr>
      <w:r w:rsidRPr="0037312F">
        <w:rPr>
          <w:rFonts w:ascii="Arial Narrow" w:hAnsi="Arial Narrow" w:cs="Calibri"/>
          <w:b/>
          <w:sz w:val="24"/>
          <w:szCs w:val="24"/>
        </w:rPr>
        <w:t>Rappel des critères de sélection :</w:t>
      </w:r>
    </w:p>
    <w:p w:rsidR="00114B21" w:rsidRPr="0037312F" w:rsidRDefault="00114B21" w:rsidP="00114B21">
      <w:pPr>
        <w:suppressAutoHyphens w:val="0"/>
        <w:spacing w:after="0" w:line="240" w:lineRule="auto"/>
        <w:jc w:val="both"/>
        <w:rPr>
          <w:rFonts w:ascii="Arial Narrow" w:hAnsi="Arial Narrow" w:cs="Calibri"/>
          <w:b/>
          <w:bCs/>
          <w:sz w:val="24"/>
          <w:szCs w:val="24"/>
        </w:rPr>
      </w:pPr>
    </w:p>
    <w:p w:rsidR="00114B21" w:rsidRPr="008336D3" w:rsidRDefault="00114B21" w:rsidP="00114B21">
      <w:pPr>
        <w:suppressAutoHyphens w:val="0"/>
        <w:spacing w:after="0" w:line="240" w:lineRule="auto"/>
        <w:jc w:val="both"/>
        <w:rPr>
          <w:rFonts w:ascii="Arial Narrow" w:hAnsi="Arial Narrow" w:cs="Calibri"/>
          <w:color w:val="2E74B5"/>
          <w:sz w:val="22"/>
          <w:szCs w:val="22"/>
        </w:rPr>
      </w:pPr>
      <w:r w:rsidRPr="008336D3">
        <w:rPr>
          <w:rFonts w:ascii="Arial Narrow" w:hAnsi="Arial Narrow" w:cs="Calibri"/>
          <w:bCs/>
          <w:sz w:val="22"/>
          <w:szCs w:val="22"/>
        </w:rPr>
        <w:t>Seront éligibles les dossiers :</w:t>
      </w:r>
    </w:p>
    <w:p w:rsidR="00114B21" w:rsidRPr="008336D3" w:rsidRDefault="00114B21" w:rsidP="00114B21">
      <w:pPr>
        <w:numPr>
          <w:ilvl w:val="0"/>
          <w:numId w:val="20"/>
        </w:numPr>
        <w:suppressAutoHyphens w:val="0"/>
        <w:spacing w:after="0" w:line="259" w:lineRule="auto"/>
        <w:contextualSpacing/>
        <w:jc w:val="both"/>
        <w:rPr>
          <w:rFonts w:ascii="Arial Narrow" w:hAnsi="Arial Narrow" w:cs="Calibri"/>
          <w:color w:val="0070C0"/>
          <w:sz w:val="22"/>
          <w:szCs w:val="22"/>
          <w:lang w:eastAsia="ar-SA"/>
        </w:rPr>
      </w:pPr>
      <w:r w:rsidRPr="008336D3">
        <w:rPr>
          <w:rFonts w:ascii="Arial Narrow" w:hAnsi="Arial Narrow" w:cs="Calibri"/>
          <w:sz w:val="22"/>
          <w:szCs w:val="22"/>
          <w:lang w:eastAsia="ar-SA"/>
        </w:rPr>
        <w:t xml:space="preserve">émanant d’une équipe </w:t>
      </w:r>
      <w:r w:rsidR="00E94FA4" w:rsidRPr="008336D3">
        <w:rPr>
          <w:rFonts w:ascii="Arial Narrow" w:hAnsi="Arial Narrow" w:cs="Calibri"/>
          <w:sz w:val="22"/>
          <w:szCs w:val="22"/>
          <w:lang w:eastAsia="ar-SA"/>
        </w:rPr>
        <w:t>qui sera gestionnaire du projet</w:t>
      </w:r>
      <w:r w:rsidR="008D2B4B" w:rsidRPr="008336D3">
        <w:rPr>
          <w:rFonts w:ascii="Arial Narrow" w:hAnsi="Arial Narrow" w:cs="Calibri"/>
          <w:sz w:val="22"/>
          <w:szCs w:val="22"/>
          <w:lang w:eastAsia="ar-SA"/>
        </w:rPr>
        <w:t xml:space="preserve"> (une structure légale est nécessaire pour le portage du projet)</w:t>
      </w:r>
      <w:r w:rsidR="00A33868" w:rsidRPr="008336D3">
        <w:rPr>
          <w:rFonts w:ascii="Arial Narrow" w:hAnsi="Arial Narrow" w:cs="Calibri"/>
          <w:sz w:val="22"/>
          <w:szCs w:val="22"/>
          <w:lang w:eastAsia="ar-SA"/>
        </w:rPr>
        <w:t> ;</w:t>
      </w:r>
    </w:p>
    <w:p w:rsidR="00114B21" w:rsidRPr="008336D3" w:rsidRDefault="00114B21" w:rsidP="00114B21">
      <w:pPr>
        <w:numPr>
          <w:ilvl w:val="0"/>
          <w:numId w:val="20"/>
        </w:numPr>
        <w:suppressAutoHyphens w:val="0"/>
        <w:spacing w:after="0" w:line="259" w:lineRule="auto"/>
        <w:contextualSpacing/>
        <w:jc w:val="both"/>
        <w:rPr>
          <w:rFonts w:ascii="Arial Narrow" w:hAnsi="Arial Narrow" w:cs="Calibri"/>
          <w:sz w:val="22"/>
          <w:szCs w:val="22"/>
          <w:lang w:eastAsia="ar-SA"/>
        </w:rPr>
      </w:pPr>
      <w:r w:rsidRPr="008336D3">
        <w:rPr>
          <w:rFonts w:ascii="Arial Narrow" w:hAnsi="Arial Narrow" w:cs="Calibri"/>
          <w:sz w:val="22"/>
          <w:szCs w:val="22"/>
          <w:lang w:eastAsia="ar-SA"/>
        </w:rPr>
        <w:t>portés par</w:t>
      </w:r>
      <w:r w:rsidR="00360A56" w:rsidRPr="008336D3">
        <w:rPr>
          <w:rFonts w:ascii="Arial Narrow" w:hAnsi="Arial Narrow" w:cs="Calibri"/>
          <w:sz w:val="22"/>
          <w:szCs w:val="22"/>
          <w:lang w:eastAsia="ar-SA"/>
        </w:rPr>
        <w:t xml:space="preserve"> une structure</w:t>
      </w:r>
      <w:r w:rsidRPr="008336D3">
        <w:rPr>
          <w:rFonts w:ascii="Arial Narrow" w:hAnsi="Arial Narrow" w:cs="Calibri"/>
          <w:sz w:val="22"/>
          <w:szCs w:val="22"/>
          <w:lang w:eastAsia="ar-SA"/>
        </w:rPr>
        <w:t xml:space="preserve"> d’Amnesty international </w:t>
      </w:r>
      <w:r w:rsidR="00360A56" w:rsidRPr="008336D3">
        <w:rPr>
          <w:rFonts w:ascii="Arial Narrow" w:hAnsi="Arial Narrow" w:cs="Calibri"/>
          <w:sz w:val="22"/>
          <w:szCs w:val="22"/>
          <w:lang w:eastAsia="ar-SA"/>
        </w:rPr>
        <w:t xml:space="preserve">France, disposant d’une identité juridique propre, </w:t>
      </w:r>
      <w:r w:rsidR="00EC2277" w:rsidRPr="008336D3">
        <w:rPr>
          <w:rFonts w:ascii="Arial Narrow" w:hAnsi="Arial Narrow" w:cs="Calibri"/>
          <w:sz w:val="22"/>
          <w:szCs w:val="22"/>
          <w:lang w:eastAsia="ar-SA"/>
        </w:rPr>
        <w:t xml:space="preserve">qui peut s’associer à d’autres entités d’AIF ou </w:t>
      </w:r>
      <w:r w:rsidR="001170B2" w:rsidRPr="008336D3">
        <w:rPr>
          <w:rFonts w:ascii="Arial Narrow" w:hAnsi="Arial Narrow" w:cs="Calibri"/>
          <w:sz w:val="22"/>
          <w:szCs w:val="22"/>
          <w:lang w:eastAsia="ar-SA"/>
        </w:rPr>
        <w:t>à</w:t>
      </w:r>
      <w:r w:rsidR="00EC2277" w:rsidRPr="008336D3">
        <w:rPr>
          <w:rFonts w:ascii="Arial Narrow" w:hAnsi="Arial Narrow" w:cs="Calibri"/>
          <w:sz w:val="22"/>
          <w:szCs w:val="22"/>
          <w:lang w:eastAsia="ar-SA"/>
        </w:rPr>
        <w:t xml:space="preserve"> des organismes et acteurs extérieurs</w:t>
      </w:r>
      <w:r w:rsidR="00A33868" w:rsidRPr="008336D3">
        <w:rPr>
          <w:rFonts w:ascii="Arial Narrow" w:hAnsi="Arial Narrow" w:cs="Calibri"/>
          <w:sz w:val="22"/>
          <w:szCs w:val="22"/>
          <w:lang w:eastAsia="ar-SA"/>
        </w:rPr>
        <w:t> ;</w:t>
      </w:r>
      <w:r w:rsidR="00EC2277" w:rsidRPr="008336D3">
        <w:rPr>
          <w:rFonts w:ascii="Arial Narrow" w:hAnsi="Arial Narrow" w:cs="Calibri"/>
          <w:sz w:val="22"/>
          <w:szCs w:val="22"/>
          <w:lang w:eastAsia="ar-SA"/>
        </w:rPr>
        <w:t xml:space="preserve"> </w:t>
      </w:r>
      <w:r w:rsidR="0076053F">
        <w:rPr>
          <w:rFonts w:ascii="Arial Narrow" w:hAnsi="Arial Narrow" w:cs="Calibri"/>
          <w:sz w:val="22"/>
          <w:szCs w:val="22"/>
          <w:lang w:eastAsia="ar-SA"/>
        </w:rPr>
        <w:t>mais aussi portés par des organismes extérieurs qui peuvent s’associer à des entités d’AIF</w:t>
      </w:r>
    </w:p>
    <w:p w:rsidR="00114B21" w:rsidRPr="008336D3" w:rsidRDefault="00114B21" w:rsidP="00114B21">
      <w:pPr>
        <w:numPr>
          <w:ilvl w:val="0"/>
          <w:numId w:val="20"/>
        </w:numPr>
        <w:suppressAutoHyphens w:val="0"/>
        <w:spacing w:after="0" w:line="259" w:lineRule="auto"/>
        <w:contextualSpacing/>
        <w:jc w:val="both"/>
        <w:rPr>
          <w:rFonts w:ascii="Arial Narrow" w:hAnsi="Arial Narrow" w:cs="Calibri"/>
          <w:sz w:val="22"/>
          <w:szCs w:val="22"/>
          <w:lang w:eastAsia="ar-SA"/>
        </w:rPr>
      </w:pPr>
      <w:r w:rsidRPr="008336D3">
        <w:rPr>
          <w:rFonts w:ascii="Arial Narrow" w:hAnsi="Arial Narrow" w:cs="Calibri"/>
          <w:sz w:val="22"/>
          <w:szCs w:val="22"/>
          <w:lang w:eastAsia="ar-SA"/>
        </w:rPr>
        <w:t>s’inscrivant dans l’un des deux axes de l’appel à candidatures</w:t>
      </w:r>
      <w:r w:rsidR="00A33868" w:rsidRPr="008336D3">
        <w:rPr>
          <w:rFonts w:ascii="Arial Narrow" w:hAnsi="Arial Narrow" w:cs="Calibri"/>
          <w:sz w:val="22"/>
          <w:szCs w:val="22"/>
          <w:lang w:eastAsia="ar-SA"/>
        </w:rPr>
        <w:t> ;</w:t>
      </w:r>
    </w:p>
    <w:p w:rsidR="00114B21" w:rsidRPr="008336D3" w:rsidRDefault="00114B21" w:rsidP="00114B21">
      <w:pPr>
        <w:numPr>
          <w:ilvl w:val="0"/>
          <w:numId w:val="20"/>
        </w:numPr>
        <w:suppressAutoHyphens w:val="0"/>
        <w:spacing w:after="160" w:line="259" w:lineRule="auto"/>
        <w:contextualSpacing/>
        <w:jc w:val="both"/>
        <w:rPr>
          <w:rFonts w:ascii="Arial Narrow" w:hAnsi="Arial Narrow" w:cs="Calibri"/>
          <w:sz w:val="22"/>
          <w:szCs w:val="22"/>
          <w:lang w:eastAsia="ar-SA"/>
        </w:rPr>
      </w:pPr>
      <w:r w:rsidRPr="008336D3">
        <w:rPr>
          <w:rFonts w:ascii="Arial Narrow" w:hAnsi="Arial Narrow" w:cs="Calibri"/>
          <w:sz w:val="22"/>
          <w:szCs w:val="22"/>
          <w:lang w:eastAsia="ar-SA"/>
        </w:rPr>
        <w:t>dûment complétés e</w:t>
      </w:r>
      <w:r w:rsidR="00EC2277" w:rsidRPr="008336D3">
        <w:rPr>
          <w:rFonts w:ascii="Arial Narrow" w:hAnsi="Arial Narrow" w:cs="Calibri"/>
          <w:sz w:val="22"/>
          <w:szCs w:val="22"/>
          <w:lang w:eastAsia="ar-SA"/>
        </w:rPr>
        <w:t>t comportant tous les éléments demandé</w:t>
      </w:r>
      <w:r w:rsidRPr="008336D3">
        <w:rPr>
          <w:rFonts w:ascii="Arial Narrow" w:hAnsi="Arial Narrow" w:cs="Calibri"/>
          <w:sz w:val="22"/>
          <w:szCs w:val="22"/>
          <w:lang w:eastAsia="ar-SA"/>
        </w:rPr>
        <w:t>s ;</w:t>
      </w:r>
    </w:p>
    <w:p w:rsidR="00114B21" w:rsidRPr="008336D3" w:rsidRDefault="00114B21" w:rsidP="00114B21">
      <w:pPr>
        <w:numPr>
          <w:ilvl w:val="0"/>
          <w:numId w:val="20"/>
        </w:numPr>
        <w:suppressAutoHyphens w:val="0"/>
        <w:spacing w:after="160" w:line="259" w:lineRule="auto"/>
        <w:contextualSpacing/>
        <w:jc w:val="both"/>
        <w:rPr>
          <w:rFonts w:ascii="Arial Narrow" w:hAnsi="Arial Narrow" w:cs="Calibri"/>
          <w:sz w:val="22"/>
          <w:szCs w:val="22"/>
          <w:lang w:eastAsia="ar-SA"/>
        </w:rPr>
      </w:pPr>
      <w:r w:rsidRPr="008336D3">
        <w:rPr>
          <w:rFonts w:ascii="Arial Narrow" w:hAnsi="Arial Narrow" w:cs="Calibri"/>
          <w:sz w:val="22"/>
          <w:szCs w:val="22"/>
          <w:lang w:eastAsia="ar-SA"/>
        </w:rPr>
        <w:t>présentant un budget et des modalités de gestion du financement reçu clairement détaillés.</w:t>
      </w:r>
      <w:r w:rsidR="00701AD6" w:rsidRPr="008336D3">
        <w:rPr>
          <w:rFonts w:ascii="Arial Narrow" w:hAnsi="Arial Narrow" w:cs="Calibri"/>
          <w:sz w:val="22"/>
          <w:szCs w:val="22"/>
          <w:lang w:eastAsia="ar-SA"/>
        </w:rPr>
        <w:t xml:space="preserve"> Lorsque le financement est obtenu de plusieurs sourc</w:t>
      </w:r>
      <w:r w:rsidR="00856F07" w:rsidRPr="008336D3">
        <w:rPr>
          <w:rFonts w:ascii="Arial Narrow" w:hAnsi="Arial Narrow" w:cs="Calibri"/>
          <w:sz w:val="22"/>
          <w:szCs w:val="22"/>
          <w:lang w:eastAsia="ar-SA"/>
        </w:rPr>
        <w:t xml:space="preserve">es, le budget total devra </w:t>
      </w:r>
      <w:r w:rsidR="00701AD6" w:rsidRPr="008336D3">
        <w:rPr>
          <w:rFonts w:ascii="Arial Narrow" w:hAnsi="Arial Narrow" w:cs="Calibri"/>
          <w:sz w:val="22"/>
          <w:szCs w:val="22"/>
          <w:lang w:eastAsia="ar-SA"/>
        </w:rPr>
        <w:t>être présenté</w:t>
      </w:r>
      <w:r w:rsidR="00856F07" w:rsidRPr="008336D3">
        <w:rPr>
          <w:rFonts w:ascii="Arial Narrow" w:hAnsi="Arial Narrow" w:cs="Calibri"/>
          <w:sz w:val="22"/>
          <w:szCs w:val="22"/>
          <w:lang w:eastAsia="ar-SA"/>
        </w:rPr>
        <w:t>, ainsi que celui des actions qui seraient financées par la Fondation</w:t>
      </w:r>
      <w:r w:rsidR="00701AD6" w:rsidRPr="008336D3">
        <w:rPr>
          <w:rFonts w:ascii="Arial Narrow" w:hAnsi="Arial Narrow" w:cs="Calibri"/>
          <w:sz w:val="22"/>
          <w:szCs w:val="22"/>
          <w:lang w:eastAsia="ar-SA"/>
        </w:rPr>
        <w:t xml:space="preserve">. </w:t>
      </w:r>
    </w:p>
    <w:p w:rsidR="001170B2" w:rsidRPr="0037312F" w:rsidRDefault="001170B2" w:rsidP="001170B2">
      <w:pPr>
        <w:suppressAutoHyphens w:val="0"/>
        <w:spacing w:after="160" w:line="259" w:lineRule="auto"/>
        <w:contextualSpacing/>
        <w:jc w:val="both"/>
        <w:rPr>
          <w:rFonts w:ascii="Arial Narrow" w:hAnsi="Arial Narrow" w:cs="Calibri"/>
          <w:sz w:val="22"/>
          <w:szCs w:val="22"/>
          <w:lang w:eastAsia="ar-SA"/>
        </w:rPr>
      </w:pPr>
    </w:p>
    <w:p w:rsidR="001170B2" w:rsidRPr="0037312F" w:rsidRDefault="001170B2" w:rsidP="001170B2">
      <w:pPr>
        <w:suppressAutoHyphens w:val="0"/>
        <w:spacing w:after="160" w:line="259" w:lineRule="auto"/>
        <w:contextualSpacing/>
        <w:jc w:val="both"/>
        <w:rPr>
          <w:rFonts w:ascii="Arial Narrow" w:hAnsi="Arial Narrow" w:cs="Calibri"/>
          <w:sz w:val="22"/>
          <w:szCs w:val="22"/>
          <w:lang w:eastAsia="ar-SA"/>
        </w:rPr>
      </w:pPr>
      <w:r w:rsidRPr="0037312F">
        <w:rPr>
          <w:rFonts w:ascii="Arial Narrow" w:hAnsi="Arial Narrow" w:cs="Calibri"/>
          <w:sz w:val="22"/>
          <w:szCs w:val="22"/>
          <w:lang w:eastAsia="ar-SA"/>
        </w:rPr>
        <w:t>Les critères et modalités sont précisés dans la note qui précède.</w:t>
      </w:r>
    </w:p>
    <w:p w:rsidR="00114B21" w:rsidRPr="0037312F" w:rsidRDefault="00114B21" w:rsidP="00114B21">
      <w:pPr>
        <w:suppressAutoHyphens w:val="0"/>
        <w:spacing w:after="0" w:line="240" w:lineRule="auto"/>
        <w:rPr>
          <w:rFonts w:ascii="Arial Narrow" w:hAnsi="Arial Narrow"/>
          <w:sz w:val="24"/>
          <w:szCs w:val="24"/>
          <w:lang w:eastAsia="en-US"/>
        </w:rPr>
      </w:pPr>
    </w:p>
    <w:p w:rsidR="00114B21" w:rsidRPr="0037312F" w:rsidRDefault="00114B21" w:rsidP="00114B21">
      <w:pPr>
        <w:suppressAutoHyphens w:val="0"/>
        <w:spacing w:after="0" w:line="240" w:lineRule="auto"/>
        <w:rPr>
          <w:rFonts w:ascii="Arial Narrow" w:hAnsi="Arial Narrow"/>
          <w:sz w:val="24"/>
          <w:szCs w:val="24"/>
          <w:lang w:eastAsia="en-US"/>
        </w:rPr>
      </w:pPr>
    </w:p>
    <w:p w:rsidR="00114B21" w:rsidRPr="0037312F" w:rsidRDefault="00114B21" w:rsidP="0087526E">
      <w:pPr>
        <w:keepNext/>
        <w:widowControl w:val="0"/>
        <w:numPr>
          <w:ilvl w:val="2"/>
          <w:numId w:val="0"/>
        </w:numPr>
        <w:tabs>
          <w:tab w:val="num" w:pos="0"/>
        </w:tabs>
        <w:spacing w:after="0" w:line="240" w:lineRule="auto"/>
        <w:outlineLvl w:val="2"/>
        <w:rPr>
          <w:rFonts w:ascii="Arial Narrow" w:hAnsi="Arial Narrow" w:cs="Calibri"/>
          <w:sz w:val="12"/>
          <w:szCs w:val="12"/>
        </w:rPr>
      </w:pPr>
      <w:r w:rsidRPr="0037312F">
        <w:rPr>
          <w:rFonts w:ascii="Arial Narrow" w:hAnsi="Arial Narrow" w:cs="Calibri"/>
          <w:b/>
          <w:iCs/>
          <w:sz w:val="28"/>
          <w:szCs w:val="28"/>
          <w:lang w:eastAsia="en-US"/>
        </w:rPr>
        <w:t xml:space="preserve">Envoi du dossier </w:t>
      </w:r>
    </w:p>
    <w:p w:rsidR="00114B21" w:rsidRPr="0037312F" w:rsidRDefault="00114B21" w:rsidP="00114B21">
      <w:pPr>
        <w:pBdr>
          <w:top w:val="single" w:sz="4" w:space="1" w:color="auto"/>
          <w:left w:val="single" w:sz="4" w:space="4" w:color="auto"/>
          <w:bottom w:val="single" w:sz="4" w:space="1" w:color="auto"/>
          <w:right w:val="single" w:sz="4" w:space="4" w:color="auto"/>
        </w:pBdr>
        <w:suppressAutoHyphens w:val="0"/>
        <w:spacing w:after="0" w:line="240" w:lineRule="auto"/>
        <w:rPr>
          <w:rFonts w:ascii="Arial Narrow" w:hAnsi="Arial Narrow" w:cs="Calibri"/>
          <w:sz w:val="24"/>
          <w:szCs w:val="24"/>
        </w:rPr>
      </w:pPr>
      <w:r w:rsidRPr="0037312F">
        <w:rPr>
          <w:rFonts w:ascii="Arial Narrow" w:hAnsi="Arial Narrow" w:cs="Calibri"/>
          <w:sz w:val="24"/>
          <w:szCs w:val="24"/>
        </w:rPr>
        <w:t>Toutes les rubriques doivent être renseignées</w:t>
      </w:r>
      <w:r w:rsidR="00D0719D">
        <w:rPr>
          <w:rFonts w:ascii="Arial Narrow" w:hAnsi="Arial Narrow" w:cs="Calibri"/>
          <w:sz w:val="24"/>
          <w:szCs w:val="24"/>
        </w:rPr>
        <w:t xml:space="preserve"> et l’annexe budget doit être </w:t>
      </w:r>
      <w:proofErr w:type="gramStart"/>
      <w:r w:rsidR="00D0719D">
        <w:rPr>
          <w:rFonts w:ascii="Arial Narrow" w:hAnsi="Arial Narrow" w:cs="Calibri"/>
          <w:sz w:val="24"/>
          <w:szCs w:val="24"/>
        </w:rPr>
        <w:t>jointe</w:t>
      </w:r>
      <w:proofErr w:type="gramEnd"/>
    </w:p>
    <w:p w:rsidR="0087526E" w:rsidRPr="0037312F" w:rsidRDefault="0087526E" w:rsidP="00114B21">
      <w:pPr>
        <w:pBdr>
          <w:top w:val="single" w:sz="4" w:space="1" w:color="auto"/>
          <w:left w:val="single" w:sz="4" w:space="4" w:color="auto"/>
          <w:bottom w:val="single" w:sz="4" w:space="1" w:color="auto"/>
          <w:right w:val="single" w:sz="4" w:space="4" w:color="auto"/>
        </w:pBdr>
        <w:suppressAutoHyphens w:val="0"/>
        <w:spacing w:after="0" w:line="240" w:lineRule="auto"/>
        <w:rPr>
          <w:rFonts w:ascii="Arial Narrow" w:hAnsi="Arial Narrow" w:cs="Calibri"/>
          <w:sz w:val="24"/>
          <w:szCs w:val="24"/>
        </w:rPr>
      </w:pPr>
    </w:p>
    <w:p w:rsidR="00114B21" w:rsidRPr="0037312F" w:rsidRDefault="00114B21" w:rsidP="00114B21">
      <w:pPr>
        <w:pBdr>
          <w:top w:val="single" w:sz="4" w:space="1" w:color="auto"/>
          <w:left w:val="single" w:sz="4" w:space="4" w:color="auto"/>
          <w:bottom w:val="single" w:sz="4" w:space="1" w:color="auto"/>
          <w:right w:val="single" w:sz="4" w:space="4" w:color="auto"/>
        </w:pBdr>
        <w:suppressAutoHyphens w:val="0"/>
        <w:spacing w:after="0" w:line="240" w:lineRule="auto"/>
        <w:jc w:val="center"/>
        <w:rPr>
          <w:rFonts w:ascii="Arial Narrow" w:hAnsi="Arial Narrow" w:cs="Calibri"/>
          <w:sz w:val="24"/>
          <w:szCs w:val="24"/>
          <w:u w:val="single"/>
        </w:rPr>
      </w:pPr>
      <w:r w:rsidRPr="0037312F">
        <w:rPr>
          <w:rFonts w:ascii="Arial Narrow" w:hAnsi="Arial Narrow" w:cs="Calibri"/>
          <w:sz w:val="24"/>
          <w:szCs w:val="24"/>
          <w:u w:val="single"/>
        </w:rPr>
        <w:t>LES DOSSIERS HORS DELAIS OU INCOMPLETS NE SERONT PAS EXAMINES.</w:t>
      </w:r>
    </w:p>
    <w:p w:rsidR="00114B21" w:rsidRPr="0037312F" w:rsidRDefault="00114B21" w:rsidP="00114B21">
      <w:pPr>
        <w:keepNext/>
        <w:widowControl w:val="0"/>
        <w:pBdr>
          <w:top w:val="single" w:sz="4" w:space="1" w:color="auto"/>
          <w:left w:val="single" w:sz="4" w:space="4" w:color="auto"/>
          <w:bottom w:val="single" w:sz="4" w:space="1" w:color="auto"/>
          <w:right w:val="single" w:sz="4" w:space="4" w:color="auto"/>
        </w:pBdr>
        <w:spacing w:after="0" w:line="240" w:lineRule="auto"/>
        <w:outlineLvl w:val="2"/>
        <w:rPr>
          <w:rFonts w:ascii="Arial Narrow" w:hAnsi="Arial Narrow" w:cs="Calibri"/>
          <w:sz w:val="24"/>
          <w:szCs w:val="24"/>
          <w:lang w:eastAsia="en-US"/>
        </w:rPr>
      </w:pPr>
    </w:p>
    <w:p w:rsidR="00114B21" w:rsidRPr="0037312F" w:rsidRDefault="00114B21" w:rsidP="00114B21">
      <w:pPr>
        <w:pBdr>
          <w:top w:val="single" w:sz="4" w:space="1" w:color="auto"/>
          <w:left w:val="single" w:sz="4" w:space="4" w:color="auto"/>
          <w:bottom w:val="single" w:sz="4" w:space="1" w:color="auto"/>
          <w:right w:val="single" w:sz="4" w:space="4" w:color="auto"/>
        </w:pBdr>
        <w:tabs>
          <w:tab w:val="left" w:pos="6237"/>
        </w:tabs>
        <w:suppressAutoHyphens w:val="0"/>
        <w:spacing w:after="0" w:line="240" w:lineRule="auto"/>
        <w:rPr>
          <w:rFonts w:ascii="Arial Narrow" w:hAnsi="Arial Narrow" w:cs="Calibri"/>
          <w:sz w:val="24"/>
          <w:szCs w:val="24"/>
        </w:rPr>
      </w:pPr>
      <w:r w:rsidRPr="0037312F">
        <w:rPr>
          <w:rFonts w:ascii="Arial Narrow" w:hAnsi="Arial Narrow" w:cs="Calibri"/>
          <w:sz w:val="24"/>
          <w:szCs w:val="24"/>
        </w:rPr>
        <w:t xml:space="preserve">Date limite de réception des dossiers de candidature </w:t>
      </w:r>
      <w:r w:rsidRPr="008336D3">
        <w:rPr>
          <w:rFonts w:ascii="Arial Narrow" w:hAnsi="Arial Narrow" w:cs="Calibri"/>
          <w:sz w:val="24"/>
          <w:szCs w:val="24"/>
        </w:rPr>
        <w:t>:</w:t>
      </w:r>
      <w:r w:rsidR="008D2B4B" w:rsidRPr="008336D3">
        <w:rPr>
          <w:rFonts w:ascii="Arial Narrow" w:hAnsi="Arial Narrow" w:cs="Calibri"/>
          <w:b/>
          <w:sz w:val="24"/>
          <w:szCs w:val="24"/>
        </w:rPr>
        <w:t xml:space="preserve"> </w:t>
      </w:r>
      <w:r w:rsidR="0076053F">
        <w:rPr>
          <w:rFonts w:ascii="Arial Narrow" w:hAnsi="Arial Narrow" w:cs="Calibri"/>
          <w:b/>
          <w:sz w:val="24"/>
          <w:szCs w:val="24"/>
        </w:rPr>
        <w:t>15 juin</w:t>
      </w:r>
      <w:r w:rsidR="0030389B">
        <w:rPr>
          <w:rFonts w:ascii="Arial Narrow" w:hAnsi="Arial Narrow" w:cs="Calibri"/>
          <w:b/>
          <w:sz w:val="24"/>
          <w:szCs w:val="24"/>
        </w:rPr>
        <w:t xml:space="preserve"> 2019</w:t>
      </w:r>
      <w:r w:rsidRPr="0037312F">
        <w:rPr>
          <w:rFonts w:ascii="Arial Narrow" w:hAnsi="Arial Narrow" w:cs="Calibri"/>
          <w:b/>
          <w:sz w:val="24"/>
          <w:szCs w:val="24"/>
        </w:rPr>
        <w:t xml:space="preserve"> </w:t>
      </w:r>
      <w:r w:rsidRPr="0037312F">
        <w:rPr>
          <w:rFonts w:ascii="Arial Narrow" w:hAnsi="Arial Narrow" w:cs="Calibri"/>
          <w:sz w:val="24"/>
          <w:szCs w:val="24"/>
        </w:rPr>
        <w:t xml:space="preserve">à minuit par mail </w:t>
      </w:r>
      <w:r w:rsidR="0087526E" w:rsidRPr="0037312F">
        <w:rPr>
          <w:rFonts w:ascii="Arial Narrow" w:hAnsi="Arial Narrow" w:cs="Calibri"/>
          <w:sz w:val="24"/>
          <w:szCs w:val="24"/>
        </w:rPr>
        <w:t xml:space="preserve">à l’adresse </w:t>
      </w:r>
      <w:r w:rsidR="00052402" w:rsidRPr="0037312F">
        <w:rPr>
          <w:rFonts w:ascii="Arial Narrow" w:hAnsi="Arial Narrow" w:cs="Arial Narrow"/>
          <w:sz w:val="24"/>
          <w:szCs w:val="24"/>
        </w:rPr>
        <w:t xml:space="preserve"> </w:t>
      </w:r>
      <w:hyperlink r:id="rId11" w:history="1">
        <w:r w:rsidR="00052402" w:rsidRPr="0037312F">
          <w:rPr>
            <w:rStyle w:val="Lienhypertexte"/>
            <w:rFonts w:ascii="Arial Narrow" w:hAnsi="Arial Narrow" w:cs="Arial Narrow"/>
            <w:sz w:val="24"/>
            <w:szCs w:val="24"/>
          </w:rPr>
          <w:t>fondation@amnesty.fr</w:t>
        </w:r>
      </w:hyperlink>
      <w:r w:rsidR="0087526E" w:rsidRPr="0037312F">
        <w:rPr>
          <w:rFonts w:ascii="Arial Narrow" w:hAnsi="Arial Narrow" w:cs="Calibri"/>
          <w:sz w:val="24"/>
          <w:szCs w:val="24"/>
        </w:rPr>
        <w:t xml:space="preserve">. </w:t>
      </w:r>
    </w:p>
    <w:p w:rsidR="00114B21" w:rsidRPr="0037312F" w:rsidRDefault="00114B21" w:rsidP="00114B21">
      <w:pPr>
        <w:pBdr>
          <w:top w:val="single" w:sz="4" w:space="1" w:color="auto"/>
          <w:left w:val="single" w:sz="4" w:space="4" w:color="auto"/>
          <w:bottom w:val="single" w:sz="4" w:space="1" w:color="auto"/>
          <w:right w:val="single" w:sz="4" w:space="4" w:color="auto"/>
        </w:pBdr>
        <w:suppressAutoHyphens w:val="0"/>
        <w:spacing w:after="0" w:line="240" w:lineRule="auto"/>
        <w:rPr>
          <w:rFonts w:ascii="Arial Narrow" w:hAnsi="Arial Narrow" w:cs="Calibri"/>
          <w:sz w:val="24"/>
          <w:szCs w:val="24"/>
        </w:rPr>
      </w:pPr>
    </w:p>
    <w:p w:rsidR="00114B21" w:rsidRPr="0076053F" w:rsidRDefault="0087526E" w:rsidP="00114B21">
      <w:pPr>
        <w:pBdr>
          <w:top w:val="single" w:sz="4" w:space="1" w:color="auto"/>
          <w:left w:val="single" w:sz="4" w:space="4" w:color="auto"/>
          <w:bottom w:val="single" w:sz="4" w:space="1" w:color="auto"/>
          <w:right w:val="single" w:sz="4" w:space="4" w:color="auto"/>
        </w:pBdr>
        <w:suppressAutoHyphens w:val="0"/>
        <w:autoSpaceDE w:val="0"/>
        <w:spacing w:after="0" w:line="240" w:lineRule="auto"/>
        <w:rPr>
          <w:rFonts w:ascii="Arial Narrow" w:hAnsi="Arial Narrow" w:cs="Calibri"/>
          <w:sz w:val="24"/>
          <w:szCs w:val="24"/>
        </w:rPr>
      </w:pPr>
      <w:r w:rsidRPr="0076053F">
        <w:rPr>
          <w:rFonts w:ascii="Arial Narrow" w:hAnsi="Arial Narrow" w:cs="Calibri"/>
          <w:sz w:val="24"/>
          <w:szCs w:val="24"/>
        </w:rPr>
        <w:t>P</w:t>
      </w:r>
      <w:r w:rsidR="00114B21" w:rsidRPr="0076053F">
        <w:rPr>
          <w:rFonts w:ascii="Arial Narrow" w:hAnsi="Arial Narrow" w:cs="Calibri"/>
          <w:sz w:val="24"/>
          <w:szCs w:val="24"/>
        </w:rPr>
        <w:t>our tout besoin de précision, n</w:t>
      </w:r>
      <w:r w:rsidR="00EC2277" w:rsidRPr="0076053F">
        <w:rPr>
          <w:rFonts w:ascii="Arial Narrow" w:hAnsi="Arial Narrow" w:cs="Calibri"/>
          <w:sz w:val="24"/>
          <w:szCs w:val="24"/>
        </w:rPr>
        <w:t xml:space="preserve">e pas hésiter à contacter </w:t>
      </w:r>
      <w:r w:rsidR="0076053F" w:rsidRPr="0076053F">
        <w:rPr>
          <w:rFonts w:ascii="Arial Narrow" w:hAnsi="Arial Narrow" w:cs="Calibri"/>
          <w:sz w:val="24"/>
          <w:szCs w:val="24"/>
        </w:rPr>
        <w:t>Jean Claude Boisson, chargé du suivi des projets</w:t>
      </w:r>
      <w:r w:rsidR="0030389B" w:rsidRPr="0076053F">
        <w:rPr>
          <w:rFonts w:ascii="Arial Narrow" w:hAnsi="Arial Narrow" w:cs="Calibri"/>
          <w:sz w:val="24"/>
          <w:szCs w:val="24"/>
        </w:rPr>
        <w:t xml:space="preserve"> à l’adresse</w:t>
      </w:r>
      <w:r w:rsidR="0076053F">
        <w:rPr>
          <w:rFonts w:ascii="Arial Narrow" w:hAnsi="Arial Narrow" w:cs="Calibri"/>
          <w:sz w:val="24"/>
          <w:szCs w:val="24"/>
        </w:rPr>
        <w:t xml:space="preserve"> </w:t>
      </w:r>
      <w:r w:rsidR="0076053F" w:rsidRPr="0076053F">
        <w:rPr>
          <w:rFonts w:ascii="Arial Narrow" w:hAnsi="Arial Narrow"/>
          <w:sz w:val="24"/>
          <w:szCs w:val="24"/>
        </w:rPr>
        <w:t>jccottezboisson@gmail.com</w:t>
      </w:r>
      <w:r w:rsidR="0030389B" w:rsidRPr="0076053F">
        <w:rPr>
          <w:rFonts w:ascii="Arial Narrow" w:hAnsi="Arial Narrow" w:cs="Calibri"/>
          <w:sz w:val="24"/>
          <w:szCs w:val="24"/>
        </w:rPr>
        <w:t xml:space="preserve"> </w:t>
      </w:r>
      <w:r w:rsidR="00EC2277" w:rsidRPr="0076053F">
        <w:rPr>
          <w:rFonts w:ascii="Arial Narrow" w:hAnsi="Arial Narrow" w:cs="Calibri"/>
          <w:sz w:val="24"/>
          <w:szCs w:val="24"/>
        </w:rPr>
        <w:t xml:space="preserve">ou Claire </w:t>
      </w:r>
      <w:proofErr w:type="spellStart"/>
      <w:r w:rsidR="00EC2277" w:rsidRPr="0076053F">
        <w:rPr>
          <w:rFonts w:ascii="Arial Narrow" w:hAnsi="Arial Narrow" w:cs="Calibri"/>
          <w:sz w:val="24"/>
          <w:szCs w:val="24"/>
        </w:rPr>
        <w:t>Paponneau</w:t>
      </w:r>
      <w:proofErr w:type="spellEnd"/>
      <w:r w:rsidR="00EC2277" w:rsidRPr="0076053F">
        <w:rPr>
          <w:rFonts w:ascii="Arial Narrow" w:hAnsi="Arial Narrow" w:cs="Calibri"/>
          <w:sz w:val="24"/>
          <w:szCs w:val="24"/>
        </w:rPr>
        <w:t>, présidente de la fondation cpaponneau@amnesty.fr</w:t>
      </w:r>
    </w:p>
    <w:p w:rsidR="00114B21" w:rsidRPr="0076053F" w:rsidRDefault="00114B21" w:rsidP="00114B21">
      <w:pPr>
        <w:pBdr>
          <w:top w:val="single" w:sz="4" w:space="1" w:color="auto"/>
          <w:left w:val="single" w:sz="4" w:space="4" w:color="auto"/>
          <w:bottom w:val="single" w:sz="4" w:space="1" w:color="auto"/>
          <w:right w:val="single" w:sz="4" w:space="4" w:color="auto"/>
        </w:pBdr>
        <w:suppressAutoHyphens w:val="0"/>
        <w:autoSpaceDE w:val="0"/>
        <w:spacing w:after="0" w:line="240" w:lineRule="auto"/>
        <w:rPr>
          <w:rFonts w:ascii="Arial Narrow" w:hAnsi="Arial Narrow" w:cs="Calibri"/>
          <w:sz w:val="24"/>
          <w:szCs w:val="24"/>
        </w:rPr>
      </w:pPr>
    </w:p>
    <w:p w:rsidR="00114B21" w:rsidRPr="0037312F" w:rsidRDefault="00114B21" w:rsidP="00114B21">
      <w:pPr>
        <w:suppressAutoHyphens w:val="0"/>
        <w:spacing w:after="0" w:line="240" w:lineRule="auto"/>
        <w:rPr>
          <w:rFonts w:ascii="Arial Narrow" w:hAnsi="Arial Narrow"/>
          <w:sz w:val="24"/>
          <w:szCs w:val="24"/>
        </w:rPr>
      </w:pPr>
    </w:p>
    <w:p w:rsidR="00935E88" w:rsidRDefault="00935E88" w:rsidP="00114B21">
      <w:pPr>
        <w:suppressAutoHyphens w:val="0"/>
        <w:spacing w:after="0" w:line="240" w:lineRule="auto"/>
        <w:rPr>
          <w:rFonts w:ascii="Arial Narrow" w:hAnsi="Arial Narrow"/>
          <w:sz w:val="24"/>
          <w:szCs w:val="24"/>
        </w:rPr>
      </w:pPr>
    </w:p>
    <w:p w:rsidR="00114B21" w:rsidRPr="0037312F" w:rsidRDefault="0037312F" w:rsidP="00114B21">
      <w:pPr>
        <w:suppressAutoHyphens w:val="0"/>
        <w:spacing w:after="0" w:line="240" w:lineRule="auto"/>
        <w:rPr>
          <w:rFonts w:ascii="Arial Narrow" w:hAnsi="Arial Narrow"/>
          <w:sz w:val="24"/>
          <w:szCs w:val="24"/>
        </w:rPr>
      </w:pPr>
      <w:r>
        <w:rPr>
          <w:rFonts w:ascii="Arial Narrow" w:hAnsi="Arial Narrow"/>
          <w:sz w:val="24"/>
          <w:szCs w:val="24"/>
        </w:rPr>
        <w:br/>
      </w:r>
      <w:r>
        <w:rPr>
          <w:rFonts w:ascii="Arial Narrow" w:hAnsi="Arial Narrow"/>
          <w:sz w:val="24"/>
          <w:szCs w:val="24"/>
        </w:rPr>
        <w:br/>
      </w:r>
      <w:r>
        <w:rPr>
          <w:rFonts w:ascii="Arial Narrow" w:hAnsi="Arial Narrow"/>
          <w:sz w:val="24"/>
          <w:szCs w:val="24"/>
        </w:rPr>
        <w:lastRenderedPageBreak/>
        <w:br/>
      </w:r>
    </w:p>
    <w:p w:rsidR="00114B21" w:rsidRPr="0037312F" w:rsidRDefault="00114B21" w:rsidP="00114B21">
      <w:pPr>
        <w:keepNext/>
        <w:widowControl w:val="0"/>
        <w:numPr>
          <w:ilvl w:val="2"/>
          <w:numId w:val="0"/>
        </w:numPr>
        <w:tabs>
          <w:tab w:val="num" w:pos="0"/>
        </w:tabs>
        <w:spacing w:after="0" w:line="240" w:lineRule="auto"/>
        <w:outlineLvl w:val="2"/>
        <w:rPr>
          <w:rFonts w:ascii="Arial Narrow" w:hAnsi="Arial Narrow" w:cs="Calibri"/>
          <w:b/>
          <w:iCs/>
          <w:sz w:val="28"/>
          <w:szCs w:val="28"/>
          <w:lang w:eastAsia="en-US"/>
        </w:rPr>
      </w:pPr>
      <w:r w:rsidRPr="0037312F">
        <w:rPr>
          <w:rFonts w:ascii="Arial Narrow" w:hAnsi="Arial Narrow" w:cs="Calibri"/>
          <w:b/>
          <w:iCs/>
          <w:sz w:val="28"/>
          <w:szCs w:val="28"/>
          <w:lang w:eastAsia="en-US"/>
        </w:rPr>
        <w:t>Procédure de sélection des dossiers</w:t>
      </w:r>
    </w:p>
    <w:p w:rsidR="00114B21" w:rsidRPr="0037312F" w:rsidRDefault="00114B21" w:rsidP="00114B21">
      <w:pPr>
        <w:widowControl w:val="0"/>
        <w:pBdr>
          <w:top w:val="single" w:sz="4" w:space="1" w:color="auto"/>
          <w:left w:val="single" w:sz="4" w:space="4" w:color="auto"/>
          <w:bottom w:val="single" w:sz="4" w:space="1" w:color="auto"/>
          <w:right w:val="single" w:sz="4" w:space="4" w:color="auto"/>
        </w:pBdr>
        <w:spacing w:after="0" w:line="240" w:lineRule="auto"/>
        <w:contextualSpacing/>
        <w:rPr>
          <w:rFonts w:ascii="Arial Narrow" w:hAnsi="Arial Narrow" w:cs="Calibri"/>
          <w:sz w:val="22"/>
          <w:szCs w:val="22"/>
          <w:lang w:eastAsia="en-US"/>
        </w:rPr>
      </w:pPr>
    </w:p>
    <w:p w:rsidR="00114B21" w:rsidRPr="0037312F" w:rsidRDefault="00114B21" w:rsidP="00114B21">
      <w:pPr>
        <w:widowControl w:val="0"/>
        <w:pBdr>
          <w:top w:val="single" w:sz="4" w:space="1" w:color="auto"/>
          <w:left w:val="single" w:sz="4" w:space="4" w:color="auto"/>
          <w:bottom w:val="single" w:sz="4" w:space="1" w:color="auto"/>
          <w:right w:val="single" w:sz="4" w:space="4" w:color="auto"/>
        </w:pBdr>
        <w:spacing w:after="0" w:line="240" w:lineRule="auto"/>
        <w:contextualSpacing/>
        <w:rPr>
          <w:rFonts w:ascii="Arial Narrow" w:hAnsi="Arial Narrow" w:cs="Calibri"/>
          <w:sz w:val="22"/>
          <w:szCs w:val="22"/>
          <w:lang w:eastAsia="en-US"/>
        </w:rPr>
      </w:pPr>
      <w:r w:rsidRPr="0037312F">
        <w:rPr>
          <w:rFonts w:ascii="Arial Narrow" w:hAnsi="Arial Narrow" w:cs="Calibri"/>
          <w:sz w:val="22"/>
          <w:szCs w:val="22"/>
          <w:lang w:eastAsia="en-US"/>
        </w:rPr>
        <w:t>Les candidatures seront examinées par le Comité Exécutif de la Fondatio</w:t>
      </w:r>
      <w:r w:rsidR="00EC2277" w:rsidRPr="0037312F">
        <w:rPr>
          <w:rFonts w:ascii="Arial Narrow" w:hAnsi="Arial Narrow" w:cs="Calibri"/>
          <w:sz w:val="22"/>
          <w:szCs w:val="22"/>
          <w:lang w:eastAsia="en-US"/>
        </w:rPr>
        <w:t xml:space="preserve">n Amnesty International </w:t>
      </w:r>
      <w:r w:rsidR="00701AD6">
        <w:rPr>
          <w:rFonts w:ascii="Arial Narrow" w:hAnsi="Arial Narrow" w:cs="Calibri"/>
          <w:sz w:val="22"/>
          <w:szCs w:val="22"/>
          <w:lang w:eastAsia="en-US"/>
        </w:rPr>
        <w:t>France, après la réunion du comité de sélection</w:t>
      </w:r>
      <w:r w:rsidR="00EC2277" w:rsidRPr="0037312F">
        <w:rPr>
          <w:rFonts w:ascii="Arial Narrow" w:hAnsi="Arial Narrow" w:cs="Calibri"/>
          <w:sz w:val="22"/>
          <w:szCs w:val="22"/>
          <w:lang w:eastAsia="en-US"/>
        </w:rPr>
        <w:t xml:space="preserve"> et informera tous les porteurs de projet dès la décision prise. </w:t>
      </w:r>
    </w:p>
    <w:p w:rsidR="001170B2" w:rsidRPr="0037312F" w:rsidRDefault="001170B2" w:rsidP="00114B21">
      <w:pPr>
        <w:widowControl w:val="0"/>
        <w:pBdr>
          <w:top w:val="single" w:sz="4" w:space="1" w:color="auto"/>
          <w:left w:val="single" w:sz="4" w:space="4" w:color="auto"/>
          <w:bottom w:val="single" w:sz="4" w:space="1" w:color="auto"/>
          <w:right w:val="single" w:sz="4" w:space="4" w:color="auto"/>
        </w:pBdr>
        <w:spacing w:after="0" w:line="240" w:lineRule="auto"/>
        <w:contextualSpacing/>
        <w:rPr>
          <w:rFonts w:ascii="Arial Narrow" w:hAnsi="Arial Narrow" w:cs="Calibri"/>
          <w:b/>
          <w:sz w:val="22"/>
          <w:szCs w:val="22"/>
          <w:lang w:eastAsia="en-US"/>
        </w:rPr>
      </w:pPr>
      <w:r w:rsidRPr="0037312F">
        <w:rPr>
          <w:rFonts w:ascii="Arial Narrow" w:hAnsi="Arial Narrow" w:cs="Calibri"/>
          <w:sz w:val="22"/>
          <w:szCs w:val="22"/>
          <w:lang w:eastAsia="en-US"/>
        </w:rPr>
        <w:t xml:space="preserve">Des contacts pourront être pris avant la réunion du </w:t>
      </w:r>
      <w:r w:rsidR="00701AD6">
        <w:rPr>
          <w:rFonts w:ascii="Arial Narrow" w:hAnsi="Arial Narrow" w:cs="Calibri"/>
          <w:sz w:val="22"/>
          <w:szCs w:val="22"/>
          <w:lang w:eastAsia="en-US"/>
        </w:rPr>
        <w:t>Comité</w:t>
      </w:r>
      <w:r w:rsidRPr="0037312F">
        <w:rPr>
          <w:rFonts w:ascii="Arial Narrow" w:hAnsi="Arial Narrow" w:cs="Calibri"/>
          <w:sz w:val="22"/>
          <w:szCs w:val="22"/>
          <w:lang w:eastAsia="en-US"/>
        </w:rPr>
        <w:t xml:space="preserve"> pour clarifier, préciser et permettre ainsi une meilleure évaluation. </w:t>
      </w:r>
    </w:p>
    <w:p w:rsidR="00114B21" w:rsidRPr="0037312F" w:rsidRDefault="00114B21" w:rsidP="00114B21">
      <w:pPr>
        <w:widowControl w:val="0"/>
        <w:pBdr>
          <w:top w:val="single" w:sz="4" w:space="1" w:color="auto"/>
          <w:left w:val="single" w:sz="4" w:space="4" w:color="auto"/>
          <w:bottom w:val="single" w:sz="4" w:space="1" w:color="auto"/>
          <w:right w:val="single" w:sz="4" w:space="4" w:color="auto"/>
        </w:pBdr>
        <w:spacing w:after="0" w:line="240" w:lineRule="auto"/>
        <w:contextualSpacing/>
        <w:rPr>
          <w:rFonts w:ascii="Arial Narrow" w:hAnsi="Arial Narrow" w:cs="Calibri"/>
          <w:sz w:val="22"/>
          <w:szCs w:val="22"/>
          <w:lang w:eastAsia="en-US"/>
        </w:rPr>
      </w:pPr>
    </w:p>
    <w:p w:rsidR="00114B21" w:rsidRPr="0037312F" w:rsidRDefault="00114B21" w:rsidP="00114B21">
      <w:pPr>
        <w:suppressAutoHyphens w:val="0"/>
        <w:spacing w:after="0" w:line="240" w:lineRule="auto"/>
        <w:rPr>
          <w:rFonts w:ascii="Arial Narrow" w:hAnsi="Arial Narrow"/>
          <w:sz w:val="24"/>
          <w:szCs w:val="24"/>
        </w:rPr>
      </w:pPr>
    </w:p>
    <w:p w:rsidR="00114B21" w:rsidRPr="0037312F" w:rsidRDefault="00114B21" w:rsidP="00114B21">
      <w:pPr>
        <w:suppressAutoHyphens w:val="0"/>
        <w:spacing w:after="0" w:line="240" w:lineRule="auto"/>
        <w:rPr>
          <w:rFonts w:ascii="Arial Narrow" w:hAnsi="Arial Narrow"/>
          <w:sz w:val="24"/>
          <w:szCs w:val="24"/>
        </w:rPr>
      </w:pPr>
    </w:p>
    <w:p w:rsidR="00114B21" w:rsidRPr="0037312F" w:rsidRDefault="00114B21" w:rsidP="00114B21">
      <w:pPr>
        <w:keepNext/>
        <w:widowControl w:val="0"/>
        <w:numPr>
          <w:ilvl w:val="2"/>
          <w:numId w:val="0"/>
        </w:numPr>
        <w:tabs>
          <w:tab w:val="num" w:pos="0"/>
        </w:tabs>
        <w:spacing w:after="0" w:line="240" w:lineRule="auto"/>
        <w:outlineLvl w:val="2"/>
        <w:rPr>
          <w:rFonts w:ascii="Arial Narrow" w:hAnsi="Arial Narrow" w:cs="Calibri"/>
          <w:b/>
          <w:iCs/>
          <w:sz w:val="28"/>
          <w:szCs w:val="28"/>
          <w:lang w:eastAsia="en-US"/>
        </w:rPr>
      </w:pPr>
      <w:r w:rsidRPr="0037312F">
        <w:rPr>
          <w:rFonts w:ascii="Arial Narrow" w:hAnsi="Arial Narrow" w:cs="Calibri"/>
          <w:b/>
          <w:iCs/>
          <w:sz w:val="28"/>
          <w:szCs w:val="28"/>
          <w:lang w:eastAsia="en-US"/>
        </w:rPr>
        <w:t>Sommaire du dossier</w:t>
      </w:r>
      <w:r w:rsidR="00FB2555" w:rsidRPr="0037312F">
        <w:rPr>
          <w:rFonts w:ascii="Arial Narrow" w:hAnsi="Arial Narrow" w:cs="Calibri"/>
          <w:b/>
          <w:iCs/>
          <w:sz w:val="28"/>
          <w:szCs w:val="28"/>
          <w:lang w:eastAsia="en-US"/>
        </w:rPr>
        <w:t xml:space="preserve"> </w:t>
      </w:r>
      <w:r w:rsidR="001170B2" w:rsidRPr="0037312F">
        <w:rPr>
          <w:rFonts w:ascii="Arial Narrow" w:hAnsi="Arial Narrow" w:cs="Calibri"/>
          <w:b/>
          <w:iCs/>
          <w:sz w:val="28"/>
          <w:szCs w:val="28"/>
          <w:lang w:eastAsia="en-US"/>
        </w:rPr>
        <w:t xml:space="preserve">à envoyer </w:t>
      </w:r>
      <w:r w:rsidR="00EC2277" w:rsidRPr="0037312F">
        <w:rPr>
          <w:rFonts w:ascii="Arial Narrow" w:hAnsi="Arial Narrow" w:cs="Calibri"/>
          <w:b/>
          <w:iCs/>
          <w:sz w:val="28"/>
          <w:szCs w:val="28"/>
          <w:lang w:eastAsia="en-US"/>
        </w:rPr>
        <w:t xml:space="preserve"> </w:t>
      </w:r>
    </w:p>
    <w:p w:rsidR="0037312F" w:rsidRPr="0037312F" w:rsidRDefault="0037312F" w:rsidP="00114B21">
      <w:pPr>
        <w:pBdr>
          <w:top w:val="single" w:sz="4" w:space="1" w:color="auto"/>
          <w:left w:val="single" w:sz="4" w:space="4" w:color="auto"/>
          <w:bottom w:val="single" w:sz="4" w:space="1" w:color="auto"/>
          <w:right w:val="single" w:sz="4" w:space="4" w:color="auto"/>
        </w:pBdr>
        <w:tabs>
          <w:tab w:val="left" w:pos="426"/>
        </w:tabs>
        <w:suppressAutoHyphens w:val="0"/>
        <w:autoSpaceDE w:val="0"/>
        <w:spacing w:after="0" w:line="240" w:lineRule="auto"/>
        <w:rPr>
          <w:rFonts w:ascii="Arial Narrow" w:hAnsi="Arial Narrow" w:cs="Calibri"/>
          <w:sz w:val="22"/>
          <w:szCs w:val="22"/>
        </w:rPr>
      </w:pPr>
    </w:p>
    <w:p w:rsidR="00114B21" w:rsidRPr="0037312F" w:rsidRDefault="00114B21" w:rsidP="00114B21">
      <w:pPr>
        <w:pBdr>
          <w:top w:val="single" w:sz="4" w:space="1" w:color="auto"/>
          <w:left w:val="single" w:sz="4" w:space="4" w:color="auto"/>
          <w:bottom w:val="single" w:sz="4" w:space="1" w:color="auto"/>
          <w:right w:val="single" w:sz="4" w:space="4" w:color="auto"/>
        </w:pBdr>
        <w:tabs>
          <w:tab w:val="left" w:pos="426"/>
        </w:tabs>
        <w:suppressAutoHyphens w:val="0"/>
        <w:autoSpaceDE w:val="0"/>
        <w:spacing w:after="0" w:line="240" w:lineRule="auto"/>
        <w:rPr>
          <w:rFonts w:ascii="Arial Narrow" w:hAnsi="Arial Narrow" w:cs="Calibri"/>
          <w:sz w:val="22"/>
          <w:szCs w:val="22"/>
        </w:rPr>
      </w:pPr>
      <w:r w:rsidRPr="0037312F">
        <w:rPr>
          <w:rFonts w:ascii="Arial Narrow" w:hAnsi="Arial Narrow" w:cs="Calibri"/>
          <w:sz w:val="22"/>
          <w:szCs w:val="22"/>
        </w:rPr>
        <w:t>I</w:t>
      </w:r>
      <w:r w:rsidRPr="0037312F">
        <w:rPr>
          <w:rFonts w:ascii="Arial Narrow" w:hAnsi="Arial Narrow" w:cs="Calibri"/>
          <w:sz w:val="22"/>
          <w:szCs w:val="22"/>
        </w:rPr>
        <w:tab/>
      </w:r>
      <w:r w:rsidR="004341A9">
        <w:rPr>
          <w:rFonts w:ascii="Arial Narrow" w:hAnsi="Arial Narrow" w:cs="Calibri"/>
          <w:sz w:val="22"/>
          <w:szCs w:val="22"/>
        </w:rPr>
        <w:t>Présentation du</w:t>
      </w:r>
      <w:r w:rsidRPr="0037312F">
        <w:rPr>
          <w:rFonts w:ascii="Arial Narrow" w:hAnsi="Arial Narrow" w:cs="Calibri"/>
          <w:sz w:val="22"/>
          <w:szCs w:val="22"/>
        </w:rPr>
        <w:t xml:space="preserve"> projet</w:t>
      </w:r>
    </w:p>
    <w:p w:rsidR="00114B21" w:rsidRPr="0037312F" w:rsidRDefault="00114B21" w:rsidP="00114B21">
      <w:pPr>
        <w:pBdr>
          <w:top w:val="single" w:sz="4" w:space="1" w:color="auto"/>
          <w:left w:val="single" w:sz="4" w:space="4" w:color="auto"/>
          <w:bottom w:val="single" w:sz="4" w:space="1" w:color="auto"/>
          <w:right w:val="single" w:sz="4" w:space="4" w:color="auto"/>
        </w:pBdr>
        <w:tabs>
          <w:tab w:val="left" w:pos="426"/>
        </w:tabs>
        <w:suppressAutoHyphens w:val="0"/>
        <w:autoSpaceDE w:val="0"/>
        <w:spacing w:after="0" w:line="240" w:lineRule="auto"/>
        <w:rPr>
          <w:rFonts w:ascii="Arial Narrow" w:hAnsi="Arial Narrow" w:cs="Calibri"/>
          <w:sz w:val="22"/>
          <w:szCs w:val="22"/>
        </w:rPr>
      </w:pPr>
      <w:r w:rsidRPr="008336D3">
        <w:rPr>
          <w:rFonts w:ascii="Arial Narrow" w:hAnsi="Arial Narrow" w:cs="Calibri"/>
          <w:sz w:val="22"/>
          <w:szCs w:val="22"/>
        </w:rPr>
        <w:t>II</w:t>
      </w:r>
      <w:r w:rsidRPr="008336D3">
        <w:rPr>
          <w:rFonts w:ascii="Arial Narrow" w:hAnsi="Arial Narrow" w:cs="Calibri"/>
          <w:sz w:val="22"/>
          <w:szCs w:val="22"/>
        </w:rPr>
        <w:tab/>
        <w:t>L’entité : pr</w:t>
      </w:r>
      <w:r w:rsidR="00856F07" w:rsidRPr="008336D3">
        <w:rPr>
          <w:rFonts w:ascii="Arial Narrow" w:hAnsi="Arial Narrow" w:cs="Calibri"/>
          <w:sz w:val="22"/>
          <w:szCs w:val="22"/>
        </w:rPr>
        <w:t>ésentation de l’équipe porteuse du projet</w:t>
      </w:r>
    </w:p>
    <w:p w:rsidR="00114B21" w:rsidRPr="0037312F" w:rsidRDefault="00114B21" w:rsidP="00114B21">
      <w:pPr>
        <w:pBdr>
          <w:top w:val="single" w:sz="4" w:space="1" w:color="auto"/>
          <w:left w:val="single" w:sz="4" w:space="4" w:color="auto"/>
          <w:bottom w:val="single" w:sz="4" w:space="1" w:color="auto"/>
          <w:right w:val="single" w:sz="4" w:space="4" w:color="auto"/>
        </w:pBdr>
        <w:tabs>
          <w:tab w:val="left" w:pos="426"/>
        </w:tabs>
        <w:suppressAutoHyphens w:val="0"/>
        <w:autoSpaceDE w:val="0"/>
        <w:spacing w:after="0" w:line="240" w:lineRule="auto"/>
        <w:ind w:left="426" w:hanging="426"/>
        <w:rPr>
          <w:rFonts w:ascii="Arial Narrow" w:hAnsi="Arial Narrow" w:cs="Calibri"/>
          <w:sz w:val="22"/>
          <w:szCs w:val="22"/>
        </w:rPr>
      </w:pPr>
      <w:r w:rsidRPr="0037312F">
        <w:rPr>
          <w:rFonts w:ascii="Arial Narrow" w:hAnsi="Arial Narrow" w:cs="Calibri"/>
          <w:sz w:val="22"/>
          <w:szCs w:val="22"/>
        </w:rPr>
        <w:t>III</w:t>
      </w:r>
      <w:r w:rsidRPr="0037312F">
        <w:rPr>
          <w:rFonts w:ascii="Arial Narrow" w:hAnsi="Arial Narrow" w:cs="Calibri"/>
          <w:sz w:val="22"/>
          <w:szCs w:val="22"/>
        </w:rPr>
        <w:tab/>
      </w:r>
      <w:r w:rsidR="009A1887" w:rsidRPr="0037312F">
        <w:rPr>
          <w:rFonts w:ascii="Arial Narrow" w:hAnsi="Arial Narrow" w:cs="Calibri"/>
          <w:sz w:val="22"/>
          <w:szCs w:val="22"/>
        </w:rPr>
        <w:t>Méthodologie prévue</w:t>
      </w:r>
    </w:p>
    <w:p w:rsidR="00114B21" w:rsidRPr="0037312F" w:rsidRDefault="001170B2" w:rsidP="001170B2">
      <w:pPr>
        <w:pBdr>
          <w:top w:val="single" w:sz="4" w:space="1" w:color="auto"/>
          <w:left w:val="single" w:sz="4" w:space="4" w:color="auto"/>
          <w:bottom w:val="single" w:sz="4" w:space="1" w:color="auto"/>
          <w:right w:val="single" w:sz="4" w:space="4" w:color="auto"/>
        </w:pBdr>
        <w:tabs>
          <w:tab w:val="left" w:pos="426"/>
        </w:tabs>
        <w:suppressAutoHyphens w:val="0"/>
        <w:autoSpaceDE w:val="0"/>
        <w:spacing w:after="0" w:line="240" w:lineRule="auto"/>
        <w:ind w:left="426" w:hanging="426"/>
        <w:rPr>
          <w:rFonts w:ascii="Arial Narrow" w:hAnsi="Arial Narrow" w:cs="Calibri"/>
          <w:sz w:val="22"/>
          <w:szCs w:val="22"/>
        </w:rPr>
      </w:pPr>
      <w:r w:rsidRPr="0037312F">
        <w:rPr>
          <w:rFonts w:ascii="Arial Narrow" w:hAnsi="Arial Narrow" w:cs="Calibri"/>
          <w:sz w:val="22"/>
          <w:szCs w:val="22"/>
        </w:rPr>
        <w:t>IV</w:t>
      </w:r>
      <w:r w:rsidRPr="0037312F">
        <w:rPr>
          <w:rFonts w:ascii="Arial Narrow" w:hAnsi="Arial Narrow" w:cs="Calibri"/>
          <w:sz w:val="22"/>
          <w:szCs w:val="22"/>
        </w:rPr>
        <w:tab/>
      </w:r>
      <w:r w:rsidR="004341A9">
        <w:rPr>
          <w:rFonts w:ascii="Arial Narrow" w:hAnsi="Arial Narrow" w:cs="Calibri"/>
          <w:sz w:val="22"/>
          <w:szCs w:val="22"/>
        </w:rPr>
        <w:t xml:space="preserve">Récapitulatif synthétique du projet </w:t>
      </w:r>
    </w:p>
    <w:p w:rsidR="001170B2" w:rsidRPr="0037312F" w:rsidRDefault="001170B2" w:rsidP="001170B2">
      <w:pPr>
        <w:pBdr>
          <w:top w:val="single" w:sz="4" w:space="1" w:color="auto"/>
          <w:left w:val="single" w:sz="4" w:space="4" w:color="auto"/>
          <w:bottom w:val="single" w:sz="4" w:space="1" w:color="auto"/>
          <w:right w:val="single" w:sz="4" w:space="4" w:color="auto"/>
        </w:pBdr>
        <w:tabs>
          <w:tab w:val="left" w:pos="426"/>
        </w:tabs>
        <w:suppressAutoHyphens w:val="0"/>
        <w:autoSpaceDE w:val="0"/>
        <w:spacing w:after="0" w:line="240" w:lineRule="auto"/>
        <w:ind w:left="426" w:hanging="426"/>
        <w:rPr>
          <w:rFonts w:ascii="Arial Narrow" w:hAnsi="Arial Narrow" w:cs="Calibri"/>
          <w:sz w:val="22"/>
          <w:szCs w:val="22"/>
        </w:rPr>
      </w:pPr>
      <w:r w:rsidRPr="0037312F">
        <w:rPr>
          <w:rFonts w:ascii="Arial Narrow" w:hAnsi="Arial Narrow" w:cs="Calibri"/>
          <w:sz w:val="22"/>
          <w:szCs w:val="22"/>
        </w:rPr>
        <w:t xml:space="preserve">V </w:t>
      </w:r>
      <w:r w:rsidRPr="0037312F">
        <w:rPr>
          <w:rFonts w:ascii="Arial Narrow" w:hAnsi="Arial Narrow" w:cs="Calibri"/>
          <w:sz w:val="22"/>
          <w:szCs w:val="22"/>
        </w:rPr>
        <w:tab/>
        <w:t>Annexes</w:t>
      </w:r>
      <w:r w:rsidR="00D0719D">
        <w:rPr>
          <w:rFonts w:ascii="Arial Narrow" w:hAnsi="Arial Narrow" w:cs="Calibri"/>
          <w:sz w:val="22"/>
          <w:szCs w:val="22"/>
        </w:rPr>
        <w:t xml:space="preserve"> : fichier </w:t>
      </w:r>
      <w:proofErr w:type="spellStart"/>
      <w:r w:rsidR="00D0719D">
        <w:rPr>
          <w:rFonts w:ascii="Arial Narrow" w:hAnsi="Arial Narrow" w:cs="Calibri"/>
          <w:sz w:val="22"/>
          <w:szCs w:val="22"/>
        </w:rPr>
        <w:t>excel</w:t>
      </w:r>
      <w:proofErr w:type="spellEnd"/>
      <w:r w:rsidR="00D0719D">
        <w:rPr>
          <w:rFonts w:ascii="Arial Narrow" w:hAnsi="Arial Narrow" w:cs="Calibri"/>
          <w:sz w:val="22"/>
          <w:szCs w:val="22"/>
        </w:rPr>
        <w:t xml:space="preserve"> pour le budget</w:t>
      </w:r>
      <w:bookmarkStart w:id="0" w:name="_GoBack"/>
      <w:bookmarkEnd w:id="0"/>
    </w:p>
    <w:p w:rsidR="0037312F" w:rsidRPr="0037312F" w:rsidRDefault="0037312F" w:rsidP="001170B2">
      <w:pPr>
        <w:pBdr>
          <w:top w:val="single" w:sz="4" w:space="1" w:color="auto"/>
          <w:left w:val="single" w:sz="4" w:space="4" w:color="auto"/>
          <w:bottom w:val="single" w:sz="4" w:space="1" w:color="auto"/>
          <w:right w:val="single" w:sz="4" w:space="4" w:color="auto"/>
        </w:pBdr>
        <w:tabs>
          <w:tab w:val="left" w:pos="426"/>
        </w:tabs>
        <w:suppressAutoHyphens w:val="0"/>
        <w:autoSpaceDE w:val="0"/>
        <w:spacing w:after="0" w:line="240" w:lineRule="auto"/>
        <w:ind w:left="426" w:hanging="426"/>
        <w:rPr>
          <w:rFonts w:ascii="Arial Narrow" w:hAnsi="Arial Narrow" w:cs="Calibri"/>
          <w:sz w:val="22"/>
          <w:szCs w:val="22"/>
        </w:rPr>
      </w:pPr>
    </w:p>
    <w:p w:rsidR="00114B21" w:rsidRPr="0037312F" w:rsidRDefault="00114B21" w:rsidP="00114B21">
      <w:pPr>
        <w:tabs>
          <w:tab w:val="center" w:pos="4536"/>
          <w:tab w:val="right" w:pos="9072"/>
        </w:tabs>
        <w:suppressAutoHyphens w:val="0"/>
        <w:spacing w:after="0" w:line="240" w:lineRule="auto"/>
        <w:rPr>
          <w:rFonts w:ascii="Arial Narrow" w:hAnsi="Arial Narrow"/>
          <w:sz w:val="24"/>
          <w:szCs w:val="24"/>
        </w:rPr>
      </w:pPr>
    </w:p>
    <w:p w:rsidR="00114B21" w:rsidRPr="0037312F" w:rsidRDefault="00114B21" w:rsidP="007E0AE8">
      <w:pPr>
        <w:suppressAutoHyphens w:val="0"/>
        <w:spacing w:after="0" w:line="240" w:lineRule="auto"/>
        <w:rPr>
          <w:rFonts w:ascii="Arial Narrow" w:hAnsi="Arial Narrow" w:cs="Calibri"/>
          <w:b/>
          <w:sz w:val="28"/>
          <w:szCs w:val="28"/>
        </w:rPr>
      </w:pPr>
    </w:p>
    <w:p w:rsidR="00114B21" w:rsidRPr="0037312F" w:rsidRDefault="00114B21" w:rsidP="007E0AE8">
      <w:pPr>
        <w:suppressAutoHyphens w:val="0"/>
        <w:spacing w:after="0" w:line="240" w:lineRule="auto"/>
        <w:rPr>
          <w:rFonts w:ascii="Arial Narrow" w:hAnsi="Arial Narrow" w:cs="Calibri"/>
          <w:b/>
          <w:sz w:val="28"/>
          <w:szCs w:val="28"/>
        </w:rPr>
      </w:pPr>
    </w:p>
    <w:p w:rsidR="00114B21" w:rsidRPr="0037312F" w:rsidRDefault="00114B21" w:rsidP="007E0AE8">
      <w:pPr>
        <w:suppressAutoHyphens w:val="0"/>
        <w:spacing w:after="0" w:line="240" w:lineRule="auto"/>
        <w:rPr>
          <w:rFonts w:ascii="Arial Narrow" w:hAnsi="Arial Narrow" w:cs="Calibri"/>
          <w:b/>
          <w:sz w:val="28"/>
          <w:szCs w:val="28"/>
        </w:rPr>
      </w:pPr>
    </w:p>
    <w:p w:rsidR="00114B21" w:rsidRPr="0037312F" w:rsidRDefault="00114B21" w:rsidP="007E0AE8">
      <w:pPr>
        <w:suppressAutoHyphens w:val="0"/>
        <w:spacing w:after="0" w:line="240" w:lineRule="auto"/>
        <w:rPr>
          <w:rFonts w:ascii="Arial Narrow" w:hAnsi="Arial Narrow" w:cs="Calibri"/>
          <w:b/>
          <w:sz w:val="28"/>
          <w:szCs w:val="28"/>
        </w:rPr>
      </w:pPr>
    </w:p>
    <w:p w:rsidR="00114B21" w:rsidRPr="0037312F" w:rsidRDefault="00114B21" w:rsidP="007E0AE8">
      <w:pPr>
        <w:suppressAutoHyphens w:val="0"/>
        <w:spacing w:after="0" w:line="240" w:lineRule="auto"/>
        <w:rPr>
          <w:rFonts w:ascii="Arial Narrow" w:hAnsi="Arial Narrow" w:cs="Calibri"/>
          <w:b/>
          <w:sz w:val="28"/>
          <w:szCs w:val="28"/>
        </w:rPr>
      </w:pPr>
    </w:p>
    <w:p w:rsidR="00114B21" w:rsidRPr="0037312F" w:rsidRDefault="00114B21" w:rsidP="007E0AE8">
      <w:pPr>
        <w:suppressAutoHyphens w:val="0"/>
        <w:spacing w:after="0" w:line="240" w:lineRule="auto"/>
        <w:rPr>
          <w:rFonts w:ascii="Arial Narrow" w:hAnsi="Arial Narrow" w:cs="Calibri"/>
          <w:b/>
          <w:sz w:val="28"/>
          <w:szCs w:val="28"/>
        </w:rPr>
      </w:pPr>
    </w:p>
    <w:p w:rsidR="00114B21" w:rsidRPr="0037312F" w:rsidRDefault="00114B21" w:rsidP="007E0AE8">
      <w:pPr>
        <w:suppressAutoHyphens w:val="0"/>
        <w:spacing w:after="0" w:line="240" w:lineRule="auto"/>
        <w:rPr>
          <w:rFonts w:ascii="Arial Narrow" w:hAnsi="Arial Narrow" w:cs="Calibri"/>
          <w:b/>
          <w:sz w:val="28"/>
          <w:szCs w:val="28"/>
        </w:rPr>
      </w:pPr>
    </w:p>
    <w:p w:rsidR="00114B21" w:rsidRPr="0037312F" w:rsidRDefault="00114B21" w:rsidP="007E0AE8">
      <w:pPr>
        <w:suppressAutoHyphens w:val="0"/>
        <w:spacing w:after="0" w:line="240" w:lineRule="auto"/>
        <w:rPr>
          <w:rFonts w:ascii="Arial Narrow" w:hAnsi="Arial Narrow" w:cs="Calibri"/>
          <w:b/>
          <w:sz w:val="28"/>
          <w:szCs w:val="28"/>
        </w:rPr>
      </w:pPr>
    </w:p>
    <w:p w:rsidR="00114B21" w:rsidRPr="0037312F" w:rsidRDefault="00114B21" w:rsidP="007E0AE8">
      <w:pPr>
        <w:suppressAutoHyphens w:val="0"/>
        <w:spacing w:after="0" w:line="240" w:lineRule="auto"/>
        <w:rPr>
          <w:rFonts w:ascii="Arial Narrow" w:hAnsi="Arial Narrow" w:cs="Calibri"/>
          <w:b/>
          <w:sz w:val="28"/>
          <w:szCs w:val="28"/>
        </w:rPr>
      </w:pPr>
    </w:p>
    <w:p w:rsidR="00114B21" w:rsidRPr="0037312F" w:rsidRDefault="00114B21" w:rsidP="007E0AE8">
      <w:pPr>
        <w:suppressAutoHyphens w:val="0"/>
        <w:spacing w:after="0" w:line="240" w:lineRule="auto"/>
        <w:rPr>
          <w:rFonts w:ascii="Arial Narrow" w:hAnsi="Arial Narrow" w:cs="Calibri"/>
          <w:b/>
          <w:sz w:val="28"/>
          <w:szCs w:val="28"/>
        </w:rPr>
      </w:pPr>
    </w:p>
    <w:p w:rsidR="00114B21" w:rsidRPr="0037312F" w:rsidRDefault="00114B21" w:rsidP="007E0AE8">
      <w:pPr>
        <w:suppressAutoHyphens w:val="0"/>
        <w:spacing w:after="0" w:line="240" w:lineRule="auto"/>
        <w:rPr>
          <w:rFonts w:ascii="Arial Narrow" w:hAnsi="Arial Narrow" w:cs="Calibri"/>
          <w:b/>
          <w:sz w:val="28"/>
          <w:szCs w:val="28"/>
        </w:rPr>
      </w:pPr>
      <w:r w:rsidRPr="0037312F">
        <w:rPr>
          <w:rFonts w:ascii="Arial Narrow" w:hAnsi="Arial Narrow" w:cs="Calibri"/>
          <w:b/>
          <w:sz w:val="28"/>
          <w:szCs w:val="28"/>
        </w:rPr>
        <w:br w:type="page"/>
      </w:r>
    </w:p>
    <w:p w:rsidR="00114B21" w:rsidRPr="0037312F" w:rsidRDefault="00765F49" w:rsidP="00114B21">
      <w:pPr>
        <w:numPr>
          <w:ilvl w:val="0"/>
          <w:numId w:val="16"/>
        </w:numPr>
        <w:suppressAutoHyphens w:val="0"/>
        <w:spacing w:after="120" w:line="240" w:lineRule="auto"/>
        <w:rPr>
          <w:rFonts w:ascii="Arial Narrow" w:hAnsi="Arial Narrow" w:cs="Calibri"/>
          <w:b/>
          <w:sz w:val="28"/>
          <w:szCs w:val="28"/>
          <w:u w:val="single"/>
        </w:rPr>
      </w:pPr>
      <w:r>
        <w:rPr>
          <w:rFonts w:ascii="Arial Narrow" w:hAnsi="Arial Narrow" w:cs="Calibri"/>
          <w:b/>
          <w:sz w:val="28"/>
          <w:szCs w:val="28"/>
          <w:u w:val="single"/>
        </w:rPr>
        <w:lastRenderedPageBreak/>
        <w:t xml:space="preserve">Présentation du projet (à remplir en synthèse dans le cahier des </w:t>
      </w:r>
      <w:r w:rsidR="007117EE">
        <w:rPr>
          <w:rFonts w:ascii="Arial Narrow" w:hAnsi="Arial Narrow" w:cs="Calibri"/>
          <w:b/>
          <w:sz w:val="28"/>
          <w:szCs w:val="28"/>
          <w:u w:val="single"/>
        </w:rPr>
        <w:t>charges</w:t>
      </w:r>
      <w:r>
        <w:rPr>
          <w:rFonts w:ascii="Arial Narrow" w:hAnsi="Arial Narrow" w:cs="Calibri"/>
          <w:b/>
          <w:sz w:val="28"/>
          <w:szCs w:val="28"/>
          <w:u w:val="single"/>
        </w:rPr>
        <w:t xml:space="preserve"> en fin de document)</w:t>
      </w:r>
    </w:p>
    <w:tbl>
      <w:tblPr>
        <w:tblW w:w="10709" w:type="dxa"/>
        <w:tblLook w:val="04A0" w:firstRow="1" w:lastRow="0" w:firstColumn="1" w:lastColumn="0" w:noHBand="0" w:noVBand="1"/>
      </w:tblPr>
      <w:tblGrid>
        <w:gridCol w:w="2300"/>
        <w:gridCol w:w="2009"/>
        <w:gridCol w:w="66"/>
        <w:gridCol w:w="4035"/>
        <w:gridCol w:w="1444"/>
        <w:gridCol w:w="633"/>
        <w:gridCol w:w="222"/>
      </w:tblGrid>
      <w:tr w:rsidR="00114B21" w:rsidRPr="0037312F" w:rsidTr="007A60B9">
        <w:trPr>
          <w:gridAfter w:val="2"/>
          <w:wAfter w:w="829" w:type="dxa"/>
          <w:trHeight w:val="7648"/>
        </w:trPr>
        <w:tc>
          <w:tcPr>
            <w:tcW w:w="8433" w:type="dxa"/>
            <w:gridSpan w:val="4"/>
            <w:vAlign w:val="center"/>
          </w:tcPr>
          <w:p w:rsidR="009A1887" w:rsidRDefault="009A1887" w:rsidP="00114B21">
            <w:pPr>
              <w:suppressAutoHyphens w:val="0"/>
              <w:spacing w:after="0" w:line="240" w:lineRule="auto"/>
              <w:rPr>
                <w:rFonts w:ascii="Arial Narrow" w:hAnsi="Arial Narrow" w:cs="Calibri"/>
                <w:b/>
                <w:sz w:val="24"/>
                <w:szCs w:val="24"/>
              </w:rPr>
            </w:pPr>
          </w:p>
          <w:p w:rsidR="009A1887" w:rsidRDefault="009A1887" w:rsidP="00114B21">
            <w:pPr>
              <w:suppressAutoHyphens w:val="0"/>
              <w:spacing w:after="0" w:line="240" w:lineRule="auto"/>
              <w:rPr>
                <w:rFonts w:ascii="Arial Narrow" w:hAnsi="Arial Narrow" w:cs="Calibri"/>
                <w:b/>
                <w:sz w:val="24"/>
                <w:szCs w:val="24"/>
              </w:rPr>
            </w:pPr>
            <w:r>
              <w:rPr>
                <w:rFonts w:ascii="Arial Narrow" w:hAnsi="Arial Narrow" w:cs="Calibri"/>
                <w:b/>
                <w:sz w:val="24"/>
                <w:szCs w:val="24"/>
              </w:rPr>
              <w:t xml:space="preserve">Nom du projet : </w:t>
            </w:r>
          </w:p>
          <w:p w:rsidR="003915BB" w:rsidRDefault="003915BB" w:rsidP="00114B21">
            <w:pPr>
              <w:suppressAutoHyphens w:val="0"/>
              <w:spacing w:after="0" w:line="240" w:lineRule="auto"/>
              <w:rPr>
                <w:rFonts w:ascii="Arial Narrow" w:hAnsi="Arial Narrow" w:cs="Calibri"/>
                <w:b/>
                <w:sz w:val="24"/>
                <w:szCs w:val="24"/>
              </w:rPr>
            </w:pPr>
          </w:p>
          <w:p w:rsidR="001170B2" w:rsidRPr="0037312F" w:rsidRDefault="001170B2" w:rsidP="00114B21">
            <w:pPr>
              <w:suppressAutoHyphens w:val="0"/>
              <w:spacing w:after="0" w:line="240" w:lineRule="auto"/>
              <w:rPr>
                <w:rFonts w:ascii="Arial Narrow" w:hAnsi="Arial Narrow" w:cs="Calibri"/>
                <w:b/>
                <w:sz w:val="24"/>
                <w:szCs w:val="24"/>
              </w:rPr>
            </w:pPr>
            <w:r w:rsidRPr="0037312F">
              <w:rPr>
                <w:rFonts w:ascii="Arial Narrow" w:hAnsi="Arial Narrow" w:cs="Calibri"/>
                <w:b/>
                <w:sz w:val="24"/>
                <w:szCs w:val="24"/>
              </w:rPr>
              <w:t xml:space="preserve">Résumé </w:t>
            </w:r>
            <w:r w:rsidR="009A1887">
              <w:rPr>
                <w:rFonts w:ascii="Arial Narrow" w:hAnsi="Arial Narrow" w:cs="Calibri"/>
                <w:b/>
                <w:sz w:val="24"/>
                <w:szCs w:val="24"/>
              </w:rPr>
              <w:t>du projet (</w:t>
            </w:r>
            <w:r w:rsidRPr="0037312F">
              <w:rPr>
                <w:rFonts w:ascii="Arial Narrow" w:hAnsi="Arial Narrow" w:cs="Calibri"/>
                <w:b/>
                <w:sz w:val="24"/>
                <w:szCs w:val="24"/>
              </w:rPr>
              <w:t xml:space="preserve">en 3 lignes </w:t>
            </w:r>
            <w:r w:rsidR="009A1887">
              <w:rPr>
                <w:rFonts w:ascii="Arial Narrow" w:hAnsi="Arial Narrow" w:cs="Calibri"/>
                <w:b/>
                <w:sz w:val="24"/>
                <w:szCs w:val="24"/>
              </w:rPr>
              <w:t>max.)</w:t>
            </w:r>
          </w:p>
          <w:p w:rsidR="001170B2" w:rsidRPr="0037312F" w:rsidRDefault="001170B2" w:rsidP="00114B21">
            <w:pPr>
              <w:suppressAutoHyphens w:val="0"/>
              <w:spacing w:after="0" w:line="240" w:lineRule="auto"/>
              <w:rPr>
                <w:rFonts w:ascii="Arial Narrow" w:hAnsi="Arial Narrow" w:cs="Calibri"/>
                <w:b/>
                <w:sz w:val="24"/>
                <w:szCs w:val="24"/>
              </w:rPr>
            </w:pPr>
          </w:p>
          <w:p w:rsidR="001170B2" w:rsidRPr="0037312F" w:rsidRDefault="001170B2" w:rsidP="00114B21">
            <w:pPr>
              <w:suppressAutoHyphens w:val="0"/>
              <w:spacing w:after="0" w:line="240" w:lineRule="auto"/>
              <w:rPr>
                <w:rFonts w:ascii="Arial Narrow" w:hAnsi="Arial Narrow" w:cs="Calibri"/>
                <w:b/>
                <w:sz w:val="24"/>
                <w:szCs w:val="24"/>
              </w:rPr>
            </w:pPr>
          </w:p>
          <w:p w:rsidR="001170B2" w:rsidRDefault="001170B2" w:rsidP="00114B21">
            <w:pPr>
              <w:suppressAutoHyphens w:val="0"/>
              <w:spacing w:after="0" w:line="240" w:lineRule="auto"/>
              <w:rPr>
                <w:rFonts w:ascii="Arial Narrow" w:hAnsi="Arial Narrow" w:cs="Calibri"/>
                <w:b/>
                <w:sz w:val="24"/>
                <w:szCs w:val="24"/>
              </w:rPr>
            </w:pPr>
          </w:p>
          <w:p w:rsidR="009A1887" w:rsidRDefault="009A1887" w:rsidP="00114B21">
            <w:pPr>
              <w:suppressAutoHyphens w:val="0"/>
              <w:spacing w:after="0" w:line="240" w:lineRule="auto"/>
              <w:rPr>
                <w:rFonts w:ascii="Arial Narrow" w:hAnsi="Arial Narrow" w:cs="Calibri"/>
                <w:b/>
                <w:sz w:val="24"/>
                <w:szCs w:val="24"/>
              </w:rPr>
            </w:pPr>
          </w:p>
          <w:p w:rsidR="009A1887" w:rsidRPr="0037312F" w:rsidRDefault="009A1887" w:rsidP="00114B21">
            <w:pPr>
              <w:suppressAutoHyphens w:val="0"/>
              <w:spacing w:after="0" w:line="240" w:lineRule="auto"/>
              <w:rPr>
                <w:rFonts w:ascii="Arial Narrow" w:hAnsi="Arial Narrow" w:cs="Calibri"/>
                <w:b/>
                <w:sz w:val="24"/>
                <w:szCs w:val="24"/>
              </w:rPr>
            </w:pPr>
          </w:p>
          <w:p w:rsidR="00EE2CE1" w:rsidRDefault="00EE2CE1" w:rsidP="00114B21">
            <w:pPr>
              <w:suppressAutoHyphens w:val="0"/>
              <w:spacing w:after="0" w:line="240" w:lineRule="auto"/>
              <w:rPr>
                <w:rFonts w:ascii="Arial Narrow" w:hAnsi="Arial Narrow" w:cs="Calibri"/>
                <w:b/>
                <w:sz w:val="24"/>
                <w:szCs w:val="24"/>
              </w:rPr>
            </w:pPr>
            <w:r>
              <w:rPr>
                <w:rFonts w:ascii="Arial Narrow" w:hAnsi="Arial Narrow" w:cs="Calibri"/>
                <w:b/>
                <w:sz w:val="24"/>
                <w:szCs w:val="24"/>
              </w:rPr>
              <w:t>Contexte du projet</w:t>
            </w:r>
          </w:p>
          <w:p w:rsidR="009A1887" w:rsidRDefault="009A1887" w:rsidP="00114B21">
            <w:pPr>
              <w:suppressAutoHyphens w:val="0"/>
              <w:spacing w:after="0" w:line="240" w:lineRule="auto"/>
              <w:rPr>
                <w:rFonts w:ascii="Arial Narrow" w:hAnsi="Arial Narrow" w:cs="Calibri"/>
                <w:b/>
                <w:sz w:val="24"/>
                <w:szCs w:val="24"/>
              </w:rPr>
            </w:pPr>
          </w:p>
          <w:p w:rsidR="009A1887" w:rsidRDefault="009A1887" w:rsidP="00114B21">
            <w:pPr>
              <w:suppressAutoHyphens w:val="0"/>
              <w:spacing w:after="0" w:line="240" w:lineRule="auto"/>
              <w:rPr>
                <w:rFonts w:ascii="Arial Narrow" w:hAnsi="Arial Narrow" w:cs="Calibri"/>
                <w:b/>
                <w:sz w:val="24"/>
                <w:szCs w:val="24"/>
              </w:rPr>
            </w:pPr>
          </w:p>
          <w:p w:rsidR="009A1887" w:rsidRDefault="009A1887" w:rsidP="00114B21">
            <w:pPr>
              <w:suppressAutoHyphens w:val="0"/>
              <w:spacing w:after="0" w:line="240" w:lineRule="auto"/>
              <w:rPr>
                <w:rFonts w:ascii="Arial Narrow" w:hAnsi="Arial Narrow" w:cs="Calibri"/>
                <w:b/>
                <w:sz w:val="24"/>
                <w:szCs w:val="24"/>
              </w:rPr>
            </w:pPr>
          </w:p>
          <w:p w:rsidR="009A1887" w:rsidRDefault="009A1887" w:rsidP="00114B21">
            <w:pPr>
              <w:suppressAutoHyphens w:val="0"/>
              <w:spacing w:after="0" w:line="240" w:lineRule="auto"/>
              <w:rPr>
                <w:rFonts w:ascii="Arial Narrow" w:hAnsi="Arial Narrow" w:cs="Calibri"/>
                <w:b/>
                <w:sz w:val="24"/>
                <w:szCs w:val="24"/>
              </w:rPr>
            </w:pPr>
          </w:p>
          <w:p w:rsidR="009A1887" w:rsidRDefault="009A1887" w:rsidP="00114B21">
            <w:pPr>
              <w:suppressAutoHyphens w:val="0"/>
              <w:spacing w:after="0" w:line="240" w:lineRule="auto"/>
              <w:rPr>
                <w:rFonts w:ascii="Arial Narrow" w:hAnsi="Arial Narrow" w:cs="Calibri"/>
                <w:b/>
                <w:sz w:val="24"/>
                <w:szCs w:val="24"/>
              </w:rPr>
            </w:pPr>
          </w:p>
          <w:p w:rsidR="00EE2CE1" w:rsidRDefault="00EE2CE1" w:rsidP="00114B21">
            <w:pPr>
              <w:suppressAutoHyphens w:val="0"/>
              <w:spacing w:after="0" w:line="240" w:lineRule="auto"/>
              <w:rPr>
                <w:rFonts w:ascii="Arial Narrow" w:hAnsi="Arial Narrow" w:cs="Calibri"/>
                <w:b/>
                <w:sz w:val="24"/>
                <w:szCs w:val="24"/>
              </w:rPr>
            </w:pPr>
          </w:p>
          <w:p w:rsidR="00EE2CE1" w:rsidRDefault="00EE2CE1" w:rsidP="00114B21">
            <w:pPr>
              <w:suppressAutoHyphens w:val="0"/>
              <w:spacing w:after="0" w:line="240" w:lineRule="auto"/>
              <w:rPr>
                <w:rFonts w:ascii="Arial Narrow" w:hAnsi="Arial Narrow" w:cs="Calibri"/>
                <w:b/>
                <w:sz w:val="24"/>
                <w:szCs w:val="24"/>
              </w:rPr>
            </w:pPr>
            <w:r>
              <w:rPr>
                <w:rFonts w:ascii="Arial Narrow" w:hAnsi="Arial Narrow" w:cs="Calibri"/>
                <w:b/>
                <w:sz w:val="24"/>
                <w:szCs w:val="24"/>
              </w:rPr>
              <w:t xml:space="preserve">Diagnostic et description des besoins </w:t>
            </w:r>
          </w:p>
          <w:p w:rsidR="009A1887" w:rsidRDefault="009A1887" w:rsidP="00114B21">
            <w:pPr>
              <w:suppressAutoHyphens w:val="0"/>
              <w:spacing w:after="0" w:line="240" w:lineRule="auto"/>
              <w:rPr>
                <w:rFonts w:ascii="Arial Narrow" w:hAnsi="Arial Narrow" w:cs="Calibri"/>
                <w:b/>
                <w:sz w:val="24"/>
                <w:szCs w:val="24"/>
              </w:rPr>
            </w:pPr>
          </w:p>
          <w:p w:rsidR="009A1887" w:rsidRDefault="009A1887" w:rsidP="00114B21">
            <w:pPr>
              <w:suppressAutoHyphens w:val="0"/>
              <w:spacing w:after="0" w:line="240" w:lineRule="auto"/>
              <w:rPr>
                <w:rFonts w:ascii="Arial Narrow" w:hAnsi="Arial Narrow" w:cs="Calibri"/>
                <w:b/>
                <w:sz w:val="24"/>
                <w:szCs w:val="24"/>
              </w:rPr>
            </w:pPr>
          </w:p>
          <w:p w:rsidR="009A1887" w:rsidRDefault="009A1887" w:rsidP="00114B21">
            <w:pPr>
              <w:suppressAutoHyphens w:val="0"/>
              <w:spacing w:after="0" w:line="240" w:lineRule="auto"/>
              <w:rPr>
                <w:rFonts w:ascii="Arial Narrow" w:hAnsi="Arial Narrow" w:cs="Calibri"/>
                <w:b/>
                <w:sz w:val="24"/>
                <w:szCs w:val="24"/>
              </w:rPr>
            </w:pPr>
          </w:p>
          <w:p w:rsidR="009A1887" w:rsidRDefault="009A1887" w:rsidP="00114B21">
            <w:pPr>
              <w:suppressAutoHyphens w:val="0"/>
              <w:spacing w:after="0" w:line="240" w:lineRule="auto"/>
              <w:rPr>
                <w:rFonts w:ascii="Arial Narrow" w:hAnsi="Arial Narrow" w:cs="Calibri"/>
                <w:b/>
                <w:sz w:val="24"/>
                <w:szCs w:val="24"/>
              </w:rPr>
            </w:pPr>
          </w:p>
          <w:p w:rsidR="00EE2CE1" w:rsidRDefault="00EE2CE1" w:rsidP="00114B21">
            <w:pPr>
              <w:suppressAutoHyphens w:val="0"/>
              <w:spacing w:after="0" w:line="240" w:lineRule="auto"/>
              <w:rPr>
                <w:rFonts w:ascii="Arial Narrow" w:hAnsi="Arial Narrow" w:cs="Calibri"/>
                <w:b/>
                <w:sz w:val="24"/>
                <w:szCs w:val="24"/>
              </w:rPr>
            </w:pPr>
          </w:p>
          <w:p w:rsidR="00EE2CE1" w:rsidRDefault="00EE2CE1" w:rsidP="00114B21">
            <w:pPr>
              <w:suppressAutoHyphens w:val="0"/>
              <w:spacing w:after="0" w:line="240" w:lineRule="auto"/>
              <w:rPr>
                <w:rFonts w:ascii="Arial Narrow" w:hAnsi="Arial Narrow" w:cs="Calibri"/>
                <w:b/>
                <w:sz w:val="24"/>
                <w:szCs w:val="24"/>
              </w:rPr>
            </w:pPr>
            <w:r>
              <w:rPr>
                <w:rFonts w:ascii="Arial Narrow" w:hAnsi="Arial Narrow" w:cs="Calibri"/>
                <w:b/>
                <w:sz w:val="24"/>
                <w:szCs w:val="24"/>
              </w:rPr>
              <w:t>Lien avec les objectifs stratégique</w:t>
            </w:r>
            <w:r w:rsidR="00701AD6">
              <w:rPr>
                <w:rFonts w:ascii="Arial Narrow" w:hAnsi="Arial Narrow" w:cs="Calibri"/>
                <w:b/>
                <w:sz w:val="24"/>
                <w:szCs w:val="24"/>
              </w:rPr>
              <w:t>s</w:t>
            </w:r>
            <w:r>
              <w:rPr>
                <w:rFonts w:ascii="Arial Narrow" w:hAnsi="Arial Narrow" w:cs="Calibri"/>
                <w:b/>
                <w:sz w:val="24"/>
                <w:szCs w:val="24"/>
              </w:rPr>
              <w:t xml:space="preserve"> </w:t>
            </w:r>
            <w:r w:rsidR="00701AD6">
              <w:rPr>
                <w:rFonts w:ascii="Arial Narrow" w:hAnsi="Arial Narrow" w:cs="Calibri"/>
                <w:b/>
                <w:sz w:val="24"/>
                <w:szCs w:val="24"/>
              </w:rPr>
              <w:t xml:space="preserve">en matière d’éducation aux droits humains </w:t>
            </w:r>
            <w:r>
              <w:rPr>
                <w:rFonts w:ascii="Arial Narrow" w:hAnsi="Arial Narrow" w:cs="Calibri"/>
                <w:b/>
                <w:sz w:val="24"/>
                <w:szCs w:val="24"/>
              </w:rPr>
              <w:t xml:space="preserve">d’Amnesty International </w:t>
            </w:r>
          </w:p>
          <w:p w:rsidR="009A1887" w:rsidRDefault="009A1887" w:rsidP="00114B21">
            <w:pPr>
              <w:suppressAutoHyphens w:val="0"/>
              <w:spacing w:after="0" w:line="240" w:lineRule="auto"/>
              <w:rPr>
                <w:rFonts w:ascii="Arial Narrow" w:hAnsi="Arial Narrow" w:cs="Calibri"/>
                <w:b/>
                <w:sz w:val="24"/>
                <w:szCs w:val="24"/>
              </w:rPr>
            </w:pPr>
          </w:p>
          <w:p w:rsidR="009A1887" w:rsidRDefault="009A1887" w:rsidP="00114B21">
            <w:pPr>
              <w:suppressAutoHyphens w:val="0"/>
              <w:spacing w:after="0" w:line="240" w:lineRule="auto"/>
              <w:rPr>
                <w:rFonts w:ascii="Arial Narrow" w:hAnsi="Arial Narrow" w:cs="Calibri"/>
                <w:b/>
                <w:sz w:val="24"/>
                <w:szCs w:val="24"/>
              </w:rPr>
            </w:pPr>
          </w:p>
          <w:p w:rsidR="009A1887" w:rsidRDefault="009A1887" w:rsidP="00114B21">
            <w:pPr>
              <w:suppressAutoHyphens w:val="0"/>
              <w:spacing w:after="0" w:line="240" w:lineRule="auto"/>
              <w:rPr>
                <w:rFonts w:ascii="Arial Narrow" w:hAnsi="Arial Narrow" w:cs="Calibri"/>
                <w:b/>
                <w:sz w:val="24"/>
                <w:szCs w:val="24"/>
              </w:rPr>
            </w:pPr>
          </w:p>
          <w:p w:rsidR="00EE2CE1" w:rsidRDefault="00EE2CE1" w:rsidP="00114B21">
            <w:pPr>
              <w:suppressAutoHyphens w:val="0"/>
              <w:spacing w:after="0" w:line="240" w:lineRule="auto"/>
              <w:rPr>
                <w:rFonts w:ascii="Arial Narrow" w:hAnsi="Arial Narrow" w:cs="Calibri"/>
                <w:b/>
                <w:sz w:val="24"/>
                <w:szCs w:val="24"/>
              </w:rPr>
            </w:pPr>
          </w:p>
          <w:p w:rsidR="009A1887" w:rsidRDefault="009A1887" w:rsidP="00114B21">
            <w:pPr>
              <w:suppressAutoHyphens w:val="0"/>
              <w:spacing w:after="0" w:line="240" w:lineRule="auto"/>
              <w:rPr>
                <w:rFonts w:ascii="Arial Narrow" w:hAnsi="Arial Narrow" w:cs="Calibri"/>
                <w:b/>
                <w:sz w:val="24"/>
                <w:szCs w:val="24"/>
              </w:rPr>
            </w:pPr>
          </w:p>
          <w:p w:rsidR="009A1887" w:rsidRDefault="009A1887" w:rsidP="00114B21">
            <w:pPr>
              <w:suppressAutoHyphens w:val="0"/>
              <w:spacing w:after="0" w:line="240" w:lineRule="auto"/>
              <w:rPr>
                <w:rFonts w:ascii="Arial Narrow" w:hAnsi="Arial Narrow" w:cs="Calibri"/>
                <w:b/>
                <w:sz w:val="24"/>
                <w:szCs w:val="24"/>
              </w:rPr>
            </w:pPr>
          </w:p>
          <w:p w:rsidR="009A1887" w:rsidRDefault="009A1887" w:rsidP="00114B21">
            <w:pPr>
              <w:suppressAutoHyphens w:val="0"/>
              <w:spacing w:after="0" w:line="240" w:lineRule="auto"/>
              <w:rPr>
                <w:rFonts w:ascii="Arial Narrow" w:hAnsi="Arial Narrow" w:cs="Calibri"/>
                <w:b/>
                <w:sz w:val="24"/>
                <w:szCs w:val="24"/>
              </w:rPr>
            </w:pPr>
          </w:p>
          <w:p w:rsidR="007E0AE8" w:rsidRDefault="007E0AE8" w:rsidP="00114B21">
            <w:pPr>
              <w:suppressAutoHyphens w:val="0"/>
              <w:spacing w:after="0" w:line="240" w:lineRule="auto"/>
              <w:rPr>
                <w:rFonts w:ascii="Arial Narrow" w:hAnsi="Arial Narrow" w:cs="Calibri"/>
                <w:b/>
                <w:sz w:val="24"/>
                <w:szCs w:val="24"/>
              </w:rPr>
            </w:pPr>
          </w:p>
          <w:p w:rsidR="007E0AE8" w:rsidRDefault="007E0AE8" w:rsidP="00114B21">
            <w:pPr>
              <w:suppressAutoHyphens w:val="0"/>
              <w:spacing w:after="0" w:line="240" w:lineRule="auto"/>
              <w:rPr>
                <w:rFonts w:ascii="Arial Narrow" w:hAnsi="Arial Narrow" w:cs="Calibri"/>
                <w:b/>
                <w:sz w:val="24"/>
                <w:szCs w:val="24"/>
              </w:rPr>
            </w:pPr>
            <w:r>
              <w:rPr>
                <w:rFonts w:ascii="Arial Narrow" w:hAnsi="Arial Narrow" w:cs="Calibri"/>
                <w:b/>
                <w:sz w:val="24"/>
                <w:szCs w:val="24"/>
              </w:rPr>
              <w:t>Objectifs et résultats attendus</w:t>
            </w:r>
          </w:p>
          <w:p w:rsidR="009A1887" w:rsidRDefault="009A1887" w:rsidP="00114B21">
            <w:pPr>
              <w:suppressAutoHyphens w:val="0"/>
              <w:spacing w:after="0" w:line="240" w:lineRule="auto"/>
              <w:rPr>
                <w:rFonts w:ascii="Arial Narrow" w:hAnsi="Arial Narrow" w:cs="Calibri"/>
                <w:b/>
                <w:sz w:val="24"/>
                <w:szCs w:val="24"/>
              </w:rPr>
            </w:pPr>
          </w:p>
          <w:p w:rsidR="009A1887" w:rsidRDefault="009A1887" w:rsidP="00114B21">
            <w:pPr>
              <w:suppressAutoHyphens w:val="0"/>
              <w:spacing w:after="0" w:line="240" w:lineRule="auto"/>
              <w:rPr>
                <w:rFonts w:ascii="Arial Narrow" w:hAnsi="Arial Narrow" w:cs="Calibri"/>
                <w:b/>
                <w:sz w:val="24"/>
                <w:szCs w:val="24"/>
              </w:rPr>
            </w:pPr>
          </w:p>
          <w:p w:rsidR="009A1887" w:rsidRDefault="009A1887" w:rsidP="00114B21">
            <w:pPr>
              <w:suppressAutoHyphens w:val="0"/>
              <w:spacing w:after="0" w:line="240" w:lineRule="auto"/>
              <w:rPr>
                <w:rFonts w:ascii="Arial Narrow" w:hAnsi="Arial Narrow" w:cs="Calibri"/>
                <w:b/>
                <w:sz w:val="24"/>
                <w:szCs w:val="24"/>
              </w:rPr>
            </w:pPr>
          </w:p>
          <w:p w:rsidR="009A1887" w:rsidRDefault="009A1887" w:rsidP="00114B21">
            <w:pPr>
              <w:suppressAutoHyphens w:val="0"/>
              <w:spacing w:after="0" w:line="240" w:lineRule="auto"/>
              <w:rPr>
                <w:rFonts w:ascii="Arial Narrow" w:hAnsi="Arial Narrow" w:cs="Calibri"/>
                <w:b/>
                <w:sz w:val="24"/>
                <w:szCs w:val="24"/>
              </w:rPr>
            </w:pPr>
          </w:p>
          <w:p w:rsidR="009A1887" w:rsidRDefault="009A1887" w:rsidP="00114B21">
            <w:pPr>
              <w:suppressAutoHyphens w:val="0"/>
              <w:spacing w:after="0" w:line="240" w:lineRule="auto"/>
              <w:rPr>
                <w:rFonts w:ascii="Arial Narrow" w:hAnsi="Arial Narrow" w:cs="Calibri"/>
                <w:b/>
                <w:sz w:val="24"/>
                <w:szCs w:val="24"/>
              </w:rPr>
            </w:pPr>
          </w:p>
          <w:p w:rsidR="00EE2CE1" w:rsidRDefault="00EE2CE1" w:rsidP="00114B21">
            <w:pPr>
              <w:suppressAutoHyphens w:val="0"/>
              <w:spacing w:after="0" w:line="240" w:lineRule="auto"/>
              <w:rPr>
                <w:rFonts w:ascii="Arial Narrow" w:hAnsi="Arial Narrow" w:cs="Calibri"/>
                <w:b/>
                <w:sz w:val="24"/>
                <w:szCs w:val="24"/>
              </w:rPr>
            </w:pPr>
          </w:p>
          <w:p w:rsidR="001170B2" w:rsidRPr="0037312F" w:rsidRDefault="00D904B3" w:rsidP="00114B21">
            <w:pPr>
              <w:suppressAutoHyphens w:val="0"/>
              <w:spacing w:after="0" w:line="240" w:lineRule="auto"/>
              <w:rPr>
                <w:rFonts w:ascii="Arial Narrow" w:hAnsi="Arial Narrow" w:cs="Calibri"/>
                <w:b/>
                <w:sz w:val="24"/>
                <w:szCs w:val="24"/>
              </w:rPr>
            </w:pPr>
            <w:r w:rsidRPr="0037312F">
              <w:rPr>
                <w:rFonts w:ascii="Arial Narrow" w:hAnsi="Arial Narrow" w:cs="Calibri"/>
                <w:b/>
                <w:sz w:val="24"/>
                <w:szCs w:val="24"/>
              </w:rPr>
              <w:t>B</w:t>
            </w:r>
            <w:r w:rsidR="001170B2" w:rsidRPr="0037312F">
              <w:rPr>
                <w:rFonts w:ascii="Arial Narrow" w:hAnsi="Arial Narrow" w:cs="Calibri"/>
                <w:b/>
                <w:sz w:val="24"/>
                <w:szCs w:val="24"/>
              </w:rPr>
              <w:t>énéficiaires et cibles</w:t>
            </w:r>
          </w:p>
          <w:p w:rsidR="001170B2" w:rsidRDefault="001170B2" w:rsidP="00114B21">
            <w:pPr>
              <w:suppressAutoHyphens w:val="0"/>
              <w:spacing w:after="0" w:line="240" w:lineRule="auto"/>
              <w:rPr>
                <w:rFonts w:ascii="Arial Narrow" w:hAnsi="Arial Narrow" w:cs="Calibri"/>
                <w:b/>
                <w:sz w:val="24"/>
                <w:szCs w:val="24"/>
              </w:rPr>
            </w:pPr>
          </w:p>
          <w:p w:rsidR="009A1887" w:rsidRDefault="009A1887" w:rsidP="00114B21">
            <w:pPr>
              <w:suppressAutoHyphens w:val="0"/>
              <w:spacing w:after="0" w:line="240" w:lineRule="auto"/>
              <w:rPr>
                <w:rFonts w:ascii="Arial Narrow" w:hAnsi="Arial Narrow" w:cs="Calibri"/>
                <w:b/>
                <w:sz w:val="24"/>
                <w:szCs w:val="24"/>
              </w:rPr>
            </w:pPr>
          </w:p>
          <w:p w:rsidR="009A1887" w:rsidRDefault="009A1887" w:rsidP="00114B21">
            <w:pPr>
              <w:suppressAutoHyphens w:val="0"/>
              <w:spacing w:after="0" w:line="240" w:lineRule="auto"/>
              <w:rPr>
                <w:rFonts w:ascii="Arial Narrow" w:hAnsi="Arial Narrow" w:cs="Calibri"/>
                <w:b/>
                <w:sz w:val="24"/>
                <w:szCs w:val="24"/>
              </w:rPr>
            </w:pPr>
          </w:p>
          <w:p w:rsidR="009A1887" w:rsidRPr="0037312F" w:rsidRDefault="009A1887" w:rsidP="00114B21">
            <w:pPr>
              <w:suppressAutoHyphens w:val="0"/>
              <w:spacing w:after="0" w:line="240" w:lineRule="auto"/>
              <w:rPr>
                <w:rFonts w:ascii="Arial Narrow" w:hAnsi="Arial Narrow" w:cs="Calibri"/>
                <w:b/>
                <w:sz w:val="24"/>
                <w:szCs w:val="24"/>
              </w:rPr>
            </w:pPr>
          </w:p>
          <w:p w:rsidR="001170B2" w:rsidRPr="0037312F" w:rsidRDefault="001170B2" w:rsidP="00114B21">
            <w:pPr>
              <w:suppressAutoHyphens w:val="0"/>
              <w:spacing w:after="0" w:line="240" w:lineRule="auto"/>
              <w:rPr>
                <w:rFonts w:ascii="Arial Narrow" w:hAnsi="Arial Narrow" w:cs="Calibri"/>
                <w:b/>
                <w:sz w:val="24"/>
                <w:szCs w:val="24"/>
              </w:rPr>
            </w:pPr>
          </w:p>
          <w:p w:rsidR="001170B2" w:rsidRPr="0037312F" w:rsidRDefault="001170B2" w:rsidP="00114B21">
            <w:pPr>
              <w:suppressAutoHyphens w:val="0"/>
              <w:spacing w:after="0" w:line="240" w:lineRule="auto"/>
              <w:rPr>
                <w:rFonts w:ascii="Arial Narrow" w:hAnsi="Arial Narrow" w:cs="Calibri"/>
                <w:b/>
                <w:sz w:val="24"/>
                <w:szCs w:val="24"/>
              </w:rPr>
            </w:pPr>
          </w:p>
          <w:p w:rsidR="001170B2" w:rsidRDefault="00D904B3" w:rsidP="00114B21">
            <w:pPr>
              <w:suppressAutoHyphens w:val="0"/>
              <w:spacing w:after="0" w:line="240" w:lineRule="auto"/>
              <w:rPr>
                <w:rFonts w:ascii="Arial Narrow" w:hAnsi="Arial Narrow" w:cs="Calibri"/>
                <w:b/>
                <w:sz w:val="24"/>
                <w:szCs w:val="24"/>
              </w:rPr>
            </w:pPr>
            <w:r w:rsidRPr="0037312F">
              <w:rPr>
                <w:rFonts w:ascii="Arial Narrow" w:hAnsi="Arial Narrow" w:cs="Calibri"/>
                <w:b/>
                <w:sz w:val="24"/>
                <w:szCs w:val="24"/>
              </w:rPr>
              <w:lastRenderedPageBreak/>
              <w:t>M</w:t>
            </w:r>
            <w:r w:rsidR="001170B2" w:rsidRPr="0037312F">
              <w:rPr>
                <w:rFonts w:ascii="Arial Narrow" w:hAnsi="Arial Narrow" w:cs="Calibri"/>
                <w:b/>
                <w:sz w:val="24"/>
                <w:szCs w:val="24"/>
              </w:rPr>
              <w:t xml:space="preserve">éthode retenue et caractère innovant </w:t>
            </w:r>
          </w:p>
          <w:p w:rsidR="009A1887" w:rsidRDefault="009A1887" w:rsidP="00114B21">
            <w:pPr>
              <w:suppressAutoHyphens w:val="0"/>
              <w:spacing w:after="0" w:line="240" w:lineRule="auto"/>
              <w:rPr>
                <w:rFonts w:ascii="Arial Narrow" w:hAnsi="Arial Narrow" w:cs="Calibri"/>
                <w:b/>
                <w:sz w:val="24"/>
                <w:szCs w:val="24"/>
              </w:rPr>
            </w:pPr>
          </w:p>
          <w:p w:rsidR="009A1887" w:rsidRPr="0037312F" w:rsidRDefault="009A1887" w:rsidP="00114B21">
            <w:pPr>
              <w:suppressAutoHyphens w:val="0"/>
              <w:spacing w:after="0" w:line="240" w:lineRule="auto"/>
              <w:rPr>
                <w:rFonts w:ascii="Arial Narrow" w:hAnsi="Arial Narrow" w:cs="Calibri"/>
                <w:b/>
                <w:sz w:val="24"/>
                <w:szCs w:val="24"/>
              </w:rPr>
            </w:pPr>
          </w:p>
          <w:p w:rsidR="001170B2" w:rsidRPr="0037312F" w:rsidRDefault="001170B2" w:rsidP="00114B21">
            <w:pPr>
              <w:suppressAutoHyphens w:val="0"/>
              <w:spacing w:after="0" w:line="240" w:lineRule="auto"/>
              <w:rPr>
                <w:rFonts w:ascii="Arial Narrow" w:hAnsi="Arial Narrow" w:cs="Calibri"/>
                <w:b/>
                <w:sz w:val="24"/>
                <w:szCs w:val="24"/>
              </w:rPr>
            </w:pPr>
          </w:p>
          <w:p w:rsidR="001170B2" w:rsidRPr="0037312F" w:rsidRDefault="001170B2" w:rsidP="00114B21">
            <w:pPr>
              <w:suppressAutoHyphens w:val="0"/>
              <w:spacing w:after="0" w:line="240" w:lineRule="auto"/>
              <w:rPr>
                <w:rFonts w:ascii="Arial Narrow" w:hAnsi="Arial Narrow" w:cs="Calibri"/>
                <w:b/>
                <w:sz w:val="24"/>
                <w:szCs w:val="24"/>
              </w:rPr>
            </w:pPr>
          </w:p>
          <w:p w:rsidR="001170B2" w:rsidRPr="0037312F" w:rsidRDefault="001170B2" w:rsidP="00114B21">
            <w:pPr>
              <w:suppressAutoHyphens w:val="0"/>
              <w:spacing w:after="0" w:line="240" w:lineRule="auto"/>
              <w:rPr>
                <w:rFonts w:ascii="Arial Narrow" w:hAnsi="Arial Narrow" w:cs="Calibri"/>
                <w:b/>
                <w:sz w:val="24"/>
                <w:szCs w:val="24"/>
              </w:rPr>
            </w:pPr>
          </w:p>
          <w:p w:rsidR="001170B2" w:rsidRPr="0037312F" w:rsidRDefault="00D904B3" w:rsidP="00114B21">
            <w:pPr>
              <w:suppressAutoHyphens w:val="0"/>
              <w:spacing w:after="0" w:line="240" w:lineRule="auto"/>
              <w:rPr>
                <w:rFonts w:ascii="Arial Narrow" w:hAnsi="Arial Narrow" w:cs="Calibri"/>
                <w:b/>
                <w:sz w:val="24"/>
                <w:szCs w:val="24"/>
              </w:rPr>
            </w:pPr>
            <w:r w:rsidRPr="0037312F">
              <w:rPr>
                <w:rFonts w:ascii="Arial Narrow" w:hAnsi="Arial Narrow" w:cs="Calibri"/>
                <w:b/>
                <w:sz w:val="24"/>
                <w:szCs w:val="24"/>
              </w:rPr>
              <w:t>P</w:t>
            </w:r>
            <w:r w:rsidR="001170B2" w:rsidRPr="0037312F">
              <w:rPr>
                <w:rFonts w:ascii="Arial Narrow" w:hAnsi="Arial Narrow" w:cs="Calibri"/>
                <w:b/>
                <w:sz w:val="24"/>
                <w:szCs w:val="24"/>
              </w:rPr>
              <w:t xml:space="preserve">rincipales phases du projet </w:t>
            </w:r>
          </w:p>
          <w:p w:rsidR="001170B2" w:rsidRDefault="001170B2" w:rsidP="00114B21">
            <w:pPr>
              <w:suppressAutoHyphens w:val="0"/>
              <w:spacing w:after="0" w:line="240" w:lineRule="auto"/>
              <w:rPr>
                <w:rFonts w:ascii="Arial Narrow" w:hAnsi="Arial Narrow" w:cs="Calibri"/>
                <w:b/>
                <w:sz w:val="24"/>
                <w:szCs w:val="24"/>
              </w:rPr>
            </w:pPr>
          </w:p>
          <w:p w:rsidR="009A1887" w:rsidRDefault="009A1887" w:rsidP="00114B21">
            <w:pPr>
              <w:suppressAutoHyphens w:val="0"/>
              <w:spacing w:after="0" w:line="240" w:lineRule="auto"/>
              <w:rPr>
                <w:rFonts w:ascii="Arial Narrow" w:hAnsi="Arial Narrow" w:cs="Calibri"/>
                <w:b/>
                <w:sz w:val="24"/>
                <w:szCs w:val="24"/>
              </w:rPr>
            </w:pPr>
          </w:p>
          <w:p w:rsidR="009A1887" w:rsidRDefault="009A1887" w:rsidP="00114B21">
            <w:pPr>
              <w:suppressAutoHyphens w:val="0"/>
              <w:spacing w:after="0" w:line="240" w:lineRule="auto"/>
              <w:rPr>
                <w:rFonts w:ascii="Arial Narrow" w:hAnsi="Arial Narrow" w:cs="Calibri"/>
                <w:b/>
                <w:sz w:val="24"/>
                <w:szCs w:val="24"/>
              </w:rPr>
            </w:pPr>
          </w:p>
          <w:p w:rsidR="009A1887" w:rsidRPr="0037312F" w:rsidRDefault="009A1887" w:rsidP="00114B21">
            <w:pPr>
              <w:suppressAutoHyphens w:val="0"/>
              <w:spacing w:after="0" w:line="240" w:lineRule="auto"/>
              <w:rPr>
                <w:rFonts w:ascii="Arial Narrow" w:hAnsi="Arial Narrow" w:cs="Calibri"/>
                <w:b/>
                <w:sz w:val="24"/>
                <w:szCs w:val="24"/>
              </w:rPr>
            </w:pPr>
          </w:p>
          <w:p w:rsidR="001170B2" w:rsidRPr="0037312F" w:rsidRDefault="001170B2" w:rsidP="00114B21">
            <w:pPr>
              <w:suppressAutoHyphens w:val="0"/>
              <w:spacing w:after="0" w:line="240" w:lineRule="auto"/>
              <w:rPr>
                <w:rFonts w:ascii="Arial Narrow" w:hAnsi="Arial Narrow" w:cs="Calibri"/>
                <w:b/>
                <w:sz w:val="24"/>
                <w:szCs w:val="24"/>
              </w:rPr>
            </w:pPr>
          </w:p>
          <w:p w:rsidR="001170B2" w:rsidRPr="0037312F" w:rsidRDefault="001170B2" w:rsidP="00114B21">
            <w:pPr>
              <w:suppressAutoHyphens w:val="0"/>
              <w:spacing w:after="0" w:line="240" w:lineRule="auto"/>
              <w:rPr>
                <w:rFonts w:ascii="Arial Narrow" w:hAnsi="Arial Narrow" w:cs="Calibri"/>
                <w:b/>
                <w:sz w:val="24"/>
                <w:szCs w:val="24"/>
              </w:rPr>
            </w:pPr>
          </w:p>
          <w:p w:rsidR="001170B2" w:rsidRPr="0037312F" w:rsidRDefault="00D904B3" w:rsidP="00114B21">
            <w:pPr>
              <w:suppressAutoHyphens w:val="0"/>
              <w:spacing w:after="0" w:line="240" w:lineRule="auto"/>
              <w:rPr>
                <w:rFonts w:ascii="Arial Narrow" w:hAnsi="Arial Narrow" w:cs="Calibri"/>
                <w:b/>
                <w:sz w:val="24"/>
                <w:szCs w:val="24"/>
              </w:rPr>
            </w:pPr>
            <w:r w:rsidRPr="0037312F">
              <w:rPr>
                <w:rFonts w:ascii="Arial Narrow" w:hAnsi="Arial Narrow" w:cs="Calibri"/>
                <w:b/>
                <w:sz w:val="24"/>
                <w:szCs w:val="24"/>
              </w:rPr>
              <w:t>I</w:t>
            </w:r>
            <w:r w:rsidR="001170B2" w:rsidRPr="0037312F">
              <w:rPr>
                <w:rFonts w:ascii="Arial Narrow" w:hAnsi="Arial Narrow" w:cs="Calibri"/>
                <w:b/>
                <w:sz w:val="24"/>
                <w:szCs w:val="24"/>
              </w:rPr>
              <w:t xml:space="preserve">ndicateurs d’évaluation du projet </w:t>
            </w:r>
          </w:p>
          <w:p w:rsidR="001170B2" w:rsidRDefault="001170B2" w:rsidP="00114B21">
            <w:pPr>
              <w:suppressAutoHyphens w:val="0"/>
              <w:spacing w:after="0" w:line="240" w:lineRule="auto"/>
              <w:rPr>
                <w:rFonts w:ascii="Arial Narrow" w:hAnsi="Arial Narrow" w:cs="Calibri"/>
                <w:b/>
                <w:sz w:val="24"/>
                <w:szCs w:val="24"/>
              </w:rPr>
            </w:pPr>
          </w:p>
          <w:p w:rsidR="009A1887" w:rsidRDefault="009A1887" w:rsidP="00114B21">
            <w:pPr>
              <w:suppressAutoHyphens w:val="0"/>
              <w:spacing w:after="0" w:line="240" w:lineRule="auto"/>
              <w:rPr>
                <w:rFonts w:ascii="Arial Narrow" w:hAnsi="Arial Narrow" w:cs="Calibri"/>
                <w:b/>
                <w:sz w:val="24"/>
                <w:szCs w:val="24"/>
              </w:rPr>
            </w:pPr>
          </w:p>
          <w:p w:rsidR="009A1887" w:rsidRDefault="009A1887" w:rsidP="00114B21">
            <w:pPr>
              <w:suppressAutoHyphens w:val="0"/>
              <w:spacing w:after="0" w:line="240" w:lineRule="auto"/>
              <w:rPr>
                <w:rFonts w:ascii="Arial Narrow" w:hAnsi="Arial Narrow" w:cs="Calibri"/>
                <w:b/>
                <w:sz w:val="24"/>
                <w:szCs w:val="24"/>
              </w:rPr>
            </w:pPr>
          </w:p>
          <w:p w:rsidR="009A1887" w:rsidRDefault="009A1887" w:rsidP="00114B21">
            <w:pPr>
              <w:suppressAutoHyphens w:val="0"/>
              <w:spacing w:after="0" w:line="240" w:lineRule="auto"/>
              <w:rPr>
                <w:rFonts w:ascii="Arial Narrow" w:hAnsi="Arial Narrow" w:cs="Calibri"/>
                <w:b/>
                <w:sz w:val="24"/>
                <w:szCs w:val="24"/>
              </w:rPr>
            </w:pPr>
          </w:p>
          <w:p w:rsidR="009A1887" w:rsidRDefault="009A1887" w:rsidP="00114B21">
            <w:pPr>
              <w:suppressAutoHyphens w:val="0"/>
              <w:spacing w:after="0" w:line="240" w:lineRule="auto"/>
              <w:rPr>
                <w:rFonts w:ascii="Arial Narrow" w:hAnsi="Arial Narrow" w:cs="Calibri"/>
                <w:b/>
                <w:sz w:val="24"/>
                <w:szCs w:val="24"/>
              </w:rPr>
            </w:pPr>
          </w:p>
          <w:p w:rsidR="0037312F" w:rsidRPr="0037312F" w:rsidRDefault="0037312F" w:rsidP="00114B21">
            <w:pPr>
              <w:suppressAutoHyphens w:val="0"/>
              <w:spacing w:after="0" w:line="240" w:lineRule="auto"/>
              <w:rPr>
                <w:rFonts w:ascii="Arial Narrow" w:hAnsi="Arial Narrow" w:cs="Calibri"/>
                <w:b/>
                <w:sz w:val="24"/>
                <w:szCs w:val="24"/>
              </w:rPr>
            </w:pPr>
          </w:p>
          <w:p w:rsidR="001170B2" w:rsidRPr="0037312F" w:rsidRDefault="001170B2" w:rsidP="00114B21">
            <w:pPr>
              <w:suppressAutoHyphens w:val="0"/>
              <w:spacing w:after="0" w:line="240" w:lineRule="auto"/>
              <w:rPr>
                <w:rFonts w:ascii="Arial Narrow" w:hAnsi="Arial Narrow" w:cs="Calibri"/>
                <w:b/>
                <w:sz w:val="24"/>
                <w:szCs w:val="24"/>
              </w:rPr>
            </w:pPr>
          </w:p>
          <w:p w:rsidR="001170B2" w:rsidRPr="008336D3" w:rsidRDefault="00D904B3" w:rsidP="00114B21">
            <w:pPr>
              <w:suppressAutoHyphens w:val="0"/>
              <w:spacing w:after="0" w:line="240" w:lineRule="auto"/>
              <w:rPr>
                <w:rFonts w:ascii="Arial Narrow" w:hAnsi="Arial Narrow" w:cs="Calibri"/>
                <w:b/>
                <w:sz w:val="24"/>
                <w:szCs w:val="24"/>
              </w:rPr>
            </w:pPr>
            <w:r w:rsidRPr="008336D3">
              <w:rPr>
                <w:rFonts w:ascii="Arial Narrow" w:hAnsi="Arial Narrow" w:cs="Calibri"/>
                <w:b/>
                <w:sz w:val="24"/>
                <w:szCs w:val="24"/>
              </w:rPr>
              <w:t>B</w:t>
            </w:r>
            <w:r w:rsidR="001170B2" w:rsidRPr="008336D3">
              <w:rPr>
                <w:rFonts w:ascii="Arial Narrow" w:hAnsi="Arial Narrow" w:cs="Calibri"/>
                <w:b/>
                <w:sz w:val="24"/>
                <w:szCs w:val="24"/>
              </w:rPr>
              <w:t xml:space="preserve">udget total demandé </w:t>
            </w:r>
            <w:r w:rsidR="00856F07" w:rsidRPr="008336D3">
              <w:rPr>
                <w:rFonts w:ascii="Arial Narrow" w:hAnsi="Arial Narrow" w:cs="Calibri"/>
                <w:b/>
                <w:sz w:val="24"/>
                <w:szCs w:val="24"/>
              </w:rPr>
              <w:t xml:space="preserve">à la Fondation </w:t>
            </w:r>
          </w:p>
          <w:p w:rsidR="00856F07" w:rsidRPr="008336D3" w:rsidRDefault="00856F07" w:rsidP="00114B21">
            <w:pPr>
              <w:suppressAutoHyphens w:val="0"/>
              <w:spacing w:after="0" w:line="240" w:lineRule="auto"/>
              <w:rPr>
                <w:rFonts w:ascii="Arial Narrow" w:hAnsi="Arial Narrow" w:cs="Calibri"/>
                <w:b/>
                <w:sz w:val="24"/>
                <w:szCs w:val="24"/>
              </w:rPr>
            </w:pPr>
          </w:p>
          <w:p w:rsidR="00856F07" w:rsidRPr="008336D3" w:rsidRDefault="00856F07" w:rsidP="00114B21">
            <w:pPr>
              <w:suppressAutoHyphens w:val="0"/>
              <w:spacing w:after="0" w:line="240" w:lineRule="auto"/>
              <w:rPr>
                <w:rFonts w:ascii="Arial Narrow" w:hAnsi="Arial Narrow" w:cs="Calibri"/>
                <w:b/>
                <w:sz w:val="24"/>
                <w:szCs w:val="24"/>
              </w:rPr>
            </w:pPr>
          </w:p>
          <w:p w:rsidR="00856F07" w:rsidRPr="0037312F" w:rsidRDefault="00856F07" w:rsidP="00114B21">
            <w:pPr>
              <w:suppressAutoHyphens w:val="0"/>
              <w:spacing w:after="0" w:line="240" w:lineRule="auto"/>
              <w:rPr>
                <w:rFonts w:ascii="Arial Narrow" w:hAnsi="Arial Narrow" w:cs="Calibri"/>
                <w:b/>
                <w:sz w:val="24"/>
                <w:szCs w:val="24"/>
              </w:rPr>
            </w:pPr>
            <w:r w:rsidRPr="008336D3">
              <w:rPr>
                <w:rFonts w:ascii="Arial Narrow" w:hAnsi="Arial Narrow" w:cs="Calibri"/>
                <w:b/>
                <w:sz w:val="24"/>
                <w:szCs w:val="24"/>
              </w:rPr>
              <w:t>Budget total du projet y compris les autres sources de financement</w:t>
            </w:r>
            <w:r>
              <w:rPr>
                <w:rFonts w:ascii="Arial Narrow" w:hAnsi="Arial Narrow" w:cs="Calibri"/>
                <w:b/>
                <w:sz w:val="24"/>
                <w:szCs w:val="24"/>
              </w:rPr>
              <w:t xml:space="preserve"> </w:t>
            </w:r>
            <w:r w:rsidR="008042A3">
              <w:rPr>
                <w:rFonts w:ascii="Arial Narrow" w:hAnsi="Arial Narrow" w:cs="Calibri"/>
                <w:b/>
                <w:sz w:val="24"/>
                <w:szCs w:val="24"/>
              </w:rPr>
              <w:t xml:space="preserve"> </w:t>
            </w:r>
            <w:r w:rsidR="008042A3" w:rsidRPr="008042A3">
              <w:rPr>
                <w:rFonts w:ascii="Arial Narrow" w:hAnsi="Arial Narrow" w:cs="Calibri"/>
                <w:i/>
                <w:sz w:val="24"/>
                <w:szCs w:val="24"/>
              </w:rPr>
              <w:t xml:space="preserve">(merci de remplir le fichier </w:t>
            </w:r>
            <w:proofErr w:type="spellStart"/>
            <w:r w:rsidR="008042A3" w:rsidRPr="008042A3">
              <w:rPr>
                <w:rFonts w:ascii="Arial Narrow" w:hAnsi="Arial Narrow" w:cs="Calibri"/>
                <w:i/>
                <w:sz w:val="24"/>
                <w:szCs w:val="24"/>
              </w:rPr>
              <w:t>excel</w:t>
            </w:r>
            <w:proofErr w:type="spellEnd"/>
            <w:r w:rsidR="008042A3" w:rsidRPr="008042A3">
              <w:rPr>
                <w:rFonts w:ascii="Arial Narrow" w:hAnsi="Arial Narrow" w:cs="Calibri"/>
                <w:i/>
                <w:sz w:val="24"/>
                <w:szCs w:val="24"/>
              </w:rPr>
              <w:t xml:space="preserve"> en annexe)</w:t>
            </w:r>
          </w:p>
          <w:p w:rsidR="001170B2" w:rsidRPr="0037312F" w:rsidRDefault="001170B2" w:rsidP="00114B21">
            <w:pPr>
              <w:suppressAutoHyphens w:val="0"/>
              <w:spacing w:after="0" w:line="240" w:lineRule="auto"/>
              <w:rPr>
                <w:rFonts w:ascii="Arial Narrow" w:hAnsi="Arial Narrow" w:cs="Calibri"/>
                <w:b/>
                <w:sz w:val="24"/>
                <w:szCs w:val="24"/>
              </w:rPr>
            </w:pPr>
          </w:p>
          <w:p w:rsidR="009A1887" w:rsidRDefault="009A1887" w:rsidP="00114B21">
            <w:pPr>
              <w:suppressAutoHyphens w:val="0"/>
              <w:spacing w:after="0" w:line="240" w:lineRule="auto"/>
              <w:rPr>
                <w:rFonts w:ascii="Arial Narrow" w:hAnsi="Arial Narrow" w:cs="Calibri"/>
                <w:b/>
                <w:sz w:val="24"/>
                <w:szCs w:val="24"/>
              </w:rPr>
            </w:pPr>
          </w:p>
          <w:p w:rsidR="009A1887" w:rsidRDefault="009A1887" w:rsidP="00114B21">
            <w:pPr>
              <w:suppressAutoHyphens w:val="0"/>
              <w:spacing w:after="0" w:line="240" w:lineRule="auto"/>
              <w:rPr>
                <w:rFonts w:ascii="Arial Narrow" w:hAnsi="Arial Narrow" w:cs="Calibri"/>
                <w:b/>
                <w:sz w:val="24"/>
                <w:szCs w:val="24"/>
              </w:rPr>
            </w:pPr>
          </w:p>
          <w:p w:rsidR="009A1887" w:rsidRDefault="009A1887" w:rsidP="00114B21">
            <w:pPr>
              <w:suppressAutoHyphens w:val="0"/>
              <w:spacing w:after="0" w:line="240" w:lineRule="auto"/>
              <w:rPr>
                <w:rFonts w:ascii="Arial Narrow" w:hAnsi="Arial Narrow" w:cs="Calibri"/>
                <w:b/>
                <w:sz w:val="24"/>
                <w:szCs w:val="24"/>
              </w:rPr>
            </w:pPr>
          </w:p>
          <w:p w:rsidR="0037312F" w:rsidRPr="0037312F" w:rsidRDefault="0037312F" w:rsidP="00114B21">
            <w:pPr>
              <w:suppressAutoHyphens w:val="0"/>
              <w:spacing w:after="0" w:line="240" w:lineRule="auto"/>
              <w:rPr>
                <w:rFonts w:ascii="Arial Narrow" w:hAnsi="Arial Narrow" w:cs="Calibri"/>
                <w:b/>
                <w:sz w:val="24"/>
                <w:szCs w:val="24"/>
              </w:rPr>
            </w:pPr>
          </w:p>
          <w:p w:rsidR="009A1887" w:rsidRPr="0037312F" w:rsidRDefault="00114B21" w:rsidP="00114B21">
            <w:pPr>
              <w:suppressAutoHyphens w:val="0"/>
              <w:spacing w:after="0" w:line="240" w:lineRule="auto"/>
              <w:rPr>
                <w:rFonts w:ascii="Arial Narrow" w:hAnsi="Arial Narrow" w:cs="Calibri"/>
                <w:b/>
                <w:sz w:val="24"/>
                <w:szCs w:val="24"/>
              </w:rPr>
            </w:pPr>
            <w:r w:rsidRPr="0037312F">
              <w:rPr>
                <w:rFonts w:ascii="Arial Narrow" w:hAnsi="Arial Narrow" w:cs="Calibri"/>
                <w:b/>
                <w:sz w:val="24"/>
                <w:szCs w:val="24"/>
              </w:rPr>
              <w:t>Nom de l</w:t>
            </w:r>
            <w:r w:rsidR="00D904B3" w:rsidRPr="0037312F">
              <w:rPr>
                <w:rFonts w:ascii="Arial Narrow" w:hAnsi="Arial Narrow" w:cs="Calibri"/>
                <w:b/>
                <w:sz w:val="24"/>
                <w:szCs w:val="24"/>
              </w:rPr>
              <w:t>a structure porteuse du projet</w:t>
            </w:r>
          </w:p>
        </w:tc>
        <w:tc>
          <w:tcPr>
            <w:tcW w:w="1447" w:type="dxa"/>
            <w:vAlign w:val="center"/>
          </w:tcPr>
          <w:p w:rsidR="00114B21" w:rsidRPr="0037312F" w:rsidRDefault="00114B21" w:rsidP="00114B21">
            <w:pPr>
              <w:suppressAutoHyphens w:val="0"/>
              <w:spacing w:after="120" w:line="240" w:lineRule="auto"/>
              <w:rPr>
                <w:rFonts w:ascii="Arial Narrow" w:hAnsi="Arial Narrow" w:cs="Calibri"/>
                <w:sz w:val="24"/>
                <w:szCs w:val="24"/>
              </w:rPr>
            </w:pPr>
          </w:p>
        </w:tc>
      </w:tr>
      <w:tr w:rsidR="00114B21" w:rsidRPr="0037312F" w:rsidTr="003915BB">
        <w:trPr>
          <w:gridAfter w:val="2"/>
          <w:wAfter w:w="828" w:type="dxa"/>
          <w:trHeight w:val="512"/>
        </w:trPr>
        <w:tc>
          <w:tcPr>
            <w:tcW w:w="2304" w:type="dxa"/>
            <w:vAlign w:val="center"/>
          </w:tcPr>
          <w:p w:rsidR="00114B21" w:rsidRPr="0037312F" w:rsidRDefault="00114B21" w:rsidP="00114B21">
            <w:pPr>
              <w:suppressAutoHyphens w:val="0"/>
              <w:spacing w:after="0" w:line="240" w:lineRule="auto"/>
              <w:rPr>
                <w:rFonts w:ascii="Arial Narrow" w:hAnsi="Arial Narrow" w:cs="Calibri"/>
                <w:sz w:val="24"/>
                <w:szCs w:val="24"/>
              </w:rPr>
            </w:pPr>
            <w:r w:rsidRPr="0037312F">
              <w:rPr>
                <w:rFonts w:ascii="Arial Narrow" w:hAnsi="Arial Narrow" w:cs="Calibri"/>
                <w:sz w:val="24"/>
                <w:szCs w:val="24"/>
              </w:rPr>
              <w:lastRenderedPageBreak/>
              <w:t>Sigle :</w:t>
            </w:r>
          </w:p>
        </w:tc>
        <w:tc>
          <w:tcPr>
            <w:tcW w:w="7577" w:type="dxa"/>
            <w:gridSpan w:val="4"/>
            <w:vAlign w:val="center"/>
          </w:tcPr>
          <w:p w:rsidR="00114B21" w:rsidRPr="0037312F" w:rsidRDefault="00114B21" w:rsidP="00114B21">
            <w:pPr>
              <w:suppressAutoHyphens w:val="0"/>
              <w:spacing w:after="120" w:line="240" w:lineRule="auto"/>
              <w:rPr>
                <w:rFonts w:ascii="Arial Narrow" w:hAnsi="Arial Narrow" w:cs="Calibri"/>
                <w:sz w:val="24"/>
                <w:szCs w:val="24"/>
              </w:rPr>
            </w:pPr>
          </w:p>
        </w:tc>
      </w:tr>
      <w:tr w:rsidR="00114B21" w:rsidRPr="0037312F" w:rsidTr="003915BB">
        <w:trPr>
          <w:gridAfter w:val="2"/>
          <w:wAfter w:w="828" w:type="dxa"/>
          <w:trHeight w:val="531"/>
        </w:trPr>
        <w:tc>
          <w:tcPr>
            <w:tcW w:w="2304" w:type="dxa"/>
            <w:vAlign w:val="center"/>
          </w:tcPr>
          <w:p w:rsidR="00114B21" w:rsidRPr="0037312F" w:rsidRDefault="00114B21" w:rsidP="00114B21">
            <w:pPr>
              <w:suppressAutoHyphens w:val="0"/>
              <w:spacing w:after="0" w:line="240" w:lineRule="auto"/>
              <w:rPr>
                <w:rFonts w:ascii="Arial Narrow" w:hAnsi="Arial Narrow" w:cs="Calibri"/>
                <w:sz w:val="24"/>
                <w:szCs w:val="24"/>
              </w:rPr>
            </w:pPr>
            <w:r w:rsidRPr="0037312F">
              <w:rPr>
                <w:rFonts w:ascii="Arial Narrow" w:hAnsi="Arial Narrow" w:cs="Calibri"/>
                <w:sz w:val="24"/>
                <w:szCs w:val="24"/>
              </w:rPr>
              <w:t>Adresse :</w:t>
            </w:r>
          </w:p>
        </w:tc>
        <w:tc>
          <w:tcPr>
            <w:tcW w:w="7577" w:type="dxa"/>
            <w:gridSpan w:val="4"/>
            <w:vAlign w:val="center"/>
          </w:tcPr>
          <w:p w:rsidR="00114B21" w:rsidRPr="0037312F" w:rsidRDefault="00114B21" w:rsidP="00114B21">
            <w:pPr>
              <w:suppressAutoHyphens w:val="0"/>
              <w:spacing w:after="120" w:line="240" w:lineRule="auto"/>
              <w:rPr>
                <w:rFonts w:ascii="Arial Narrow" w:hAnsi="Arial Narrow" w:cs="Calibri"/>
                <w:sz w:val="24"/>
                <w:szCs w:val="24"/>
              </w:rPr>
            </w:pPr>
          </w:p>
        </w:tc>
      </w:tr>
      <w:tr w:rsidR="00114B21" w:rsidRPr="0037312F" w:rsidTr="003915BB">
        <w:trPr>
          <w:gridAfter w:val="2"/>
          <w:wAfter w:w="828" w:type="dxa"/>
          <w:trHeight w:val="512"/>
        </w:trPr>
        <w:tc>
          <w:tcPr>
            <w:tcW w:w="2304" w:type="dxa"/>
            <w:vAlign w:val="center"/>
          </w:tcPr>
          <w:p w:rsidR="00114B21" w:rsidRPr="0037312F" w:rsidRDefault="00114B21" w:rsidP="00114B21">
            <w:pPr>
              <w:suppressAutoHyphens w:val="0"/>
              <w:spacing w:after="0" w:line="240" w:lineRule="auto"/>
              <w:rPr>
                <w:rFonts w:ascii="Arial Narrow" w:hAnsi="Arial Narrow" w:cs="Calibri"/>
                <w:sz w:val="24"/>
                <w:szCs w:val="24"/>
              </w:rPr>
            </w:pPr>
            <w:r w:rsidRPr="0037312F">
              <w:rPr>
                <w:rFonts w:ascii="Arial Narrow" w:hAnsi="Arial Narrow" w:cs="Calibri"/>
                <w:sz w:val="24"/>
                <w:szCs w:val="24"/>
              </w:rPr>
              <w:t>Code postal :</w:t>
            </w:r>
          </w:p>
        </w:tc>
        <w:tc>
          <w:tcPr>
            <w:tcW w:w="7577" w:type="dxa"/>
            <w:gridSpan w:val="4"/>
            <w:vAlign w:val="center"/>
          </w:tcPr>
          <w:p w:rsidR="00114B21" w:rsidRPr="0037312F" w:rsidRDefault="00114B21" w:rsidP="00114B21">
            <w:pPr>
              <w:suppressAutoHyphens w:val="0"/>
              <w:spacing w:after="120" w:line="240" w:lineRule="auto"/>
              <w:rPr>
                <w:rFonts w:ascii="Arial Narrow" w:hAnsi="Arial Narrow" w:cs="Calibri"/>
                <w:sz w:val="24"/>
                <w:szCs w:val="24"/>
              </w:rPr>
            </w:pPr>
          </w:p>
        </w:tc>
      </w:tr>
      <w:tr w:rsidR="00114B21" w:rsidRPr="0037312F" w:rsidTr="003915BB">
        <w:trPr>
          <w:gridAfter w:val="2"/>
          <w:wAfter w:w="828" w:type="dxa"/>
          <w:trHeight w:val="531"/>
        </w:trPr>
        <w:tc>
          <w:tcPr>
            <w:tcW w:w="2304" w:type="dxa"/>
            <w:vAlign w:val="center"/>
          </w:tcPr>
          <w:p w:rsidR="00114B21" w:rsidRPr="0037312F" w:rsidRDefault="00114B21" w:rsidP="00114B21">
            <w:pPr>
              <w:suppressAutoHyphens w:val="0"/>
              <w:spacing w:after="0" w:line="240" w:lineRule="auto"/>
              <w:rPr>
                <w:rFonts w:ascii="Arial Narrow" w:hAnsi="Arial Narrow" w:cs="Calibri"/>
                <w:sz w:val="24"/>
                <w:szCs w:val="24"/>
              </w:rPr>
            </w:pPr>
            <w:r w:rsidRPr="0037312F">
              <w:rPr>
                <w:rFonts w:ascii="Arial Narrow" w:hAnsi="Arial Narrow" w:cs="Calibri"/>
                <w:sz w:val="24"/>
                <w:szCs w:val="24"/>
              </w:rPr>
              <w:t>Ville :</w:t>
            </w:r>
          </w:p>
        </w:tc>
        <w:tc>
          <w:tcPr>
            <w:tcW w:w="7577" w:type="dxa"/>
            <w:gridSpan w:val="4"/>
            <w:vAlign w:val="center"/>
          </w:tcPr>
          <w:p w:rsidR="00114B21" w:rsidRPr="0037312F" w:rsidRDefault="00114B21" w:rsidP="00114B21">
            <w:pPr>
              <w:suppressAutoHyphens w:val="0"/>
              <w:spacing w:after="120" w:line="240" w:lineRule="auto"/>
              <w:rPr>
                <w:rFonts w:ascii="Arial Narrow" w:hAnsi="Arial Narrow" w:cs="Calibri"/>
                <w:sz w:val="24"/>
                <w:szCs w:val="24"/>
              </w:rPr>
            </w:pPr>
          </w:p>
        </w:tc>
      </w:tr>
      <w:tr w:rsidR="00114B21" w:rsidRPr="0037312F" w:rsidTr="003915BB">
        <w:trPr>
          <w:gridAfter w:val="2"/>
          <w:wAfter w:w="828" w:type="dxa"/>
          <w:trHeight w:val="190"/>
        </w:trPr>
        <w:tc>
          <w:tcPr>
            <w:tcW w:w="2304" w:type="dxa"/>
            <w:vAlign w:val="center"/>
          </w:tcPr>
          <w:p w:rsidR="00114B21" w:rsidRPr="0037312F" w:rsidRDefault="00114B21" w:rsidP="00114B21">
            <w:pPr>
              <w:suppressAutoHyphens w:val="0"/>
              <w:spacing w:after="0" w:line="240" w:lineRule="auto"/>
              <w:rPr>
                <w:rFonts w:ascii="Arial Narrow" w:hAnsi="Arial Narrow" w:cs="Calibri"/>
                <w:sz w:val="24"/>
                <w:szCs w:val="24"/>
              </w:rPr>
            </w:pPr>
            <w:r w:rsidRPr="0037312F">
              <w:rPr>
                <w:rFonts w:ascii="Arial Narrow" w:hAnsi="Arial Narrow" w:cs="Calibri"/>
                <w:sz w:val="24"/>
                <w:szCs w:val="24"/>
              </w:rPr>
              <w:t>Téléphone :</w:t>
            </w:r>
          </w:p>
        </w:tc>
        <w:tc>
          <w:tcPr>
            <w:tcW w:w="7577" w:type="dxa"/>
            <w:gridSpan w:val="4"/>
            <w:vAlign w:val="center"/>
          </w:tcPr>
          <w:p w:rsidR="00114B21" w:rsidRPr="0037312F" w:rsidRDefault="00114B21" w:rsidP="00114B21">
            <w:pPr>
              <w:suppressAutoHyphens w:val="0"/>
              <w:spacing w:after="120" w:line="240" w:lineRule="auto"/>
              <w:rPr>
                <w:rFonts w:ascii="Arial Narrow" w:hAnsi="Arial Narrow" w:cs="Calibri"/>
                <w:sz w:val="24"/>
                <w:szCs w:val="24"/>
              </w:rPr>
            </w:pPr>
          </w:p>
        </w:tc>
      </w:tr>
      <w:tr w:rsidR="00114B21" w:rsidRPr="0037312F" w:rsidTr="003915BB">
        <w:trPr>
          <w:gridAfter w:val="2"/>
          <w:wAfter w:w="828" w:type="dxa"/>
          <w:trHeight w:hRule="exact" w:val="474"/>
        </w:trPr>
        <w:tc>
          <w:tcPr>
            <w:tcW w:w="2304" w:type="dxa"/>
            <w:vAlign w:val="center"/>
          </w:tcPr>
          <w:p w:rsidR="00114B21" w:rsidRPr="0037312F" w:rsidRDefault="00114B21" w:rsidP="00114B21">
            <w:pPr>
              <w:suppressAutoHyphens w:val="0"/>
              <w:spacing w:after="0" w:line="240" w:lineRule="auto"/>
              <w:rPr>
                <w:rFonts w:ascii="Arial Narrow" w:hAnsi="Arial Narrow" w:cs="Calibri"/>
                <w:sz w:val="24"/>
                <w:szCs w:val="24"/>
              </w:rPr>
            </w:pPr>
            <w:r w:rsidRPr="0037312F">
              <w:rPr>
                <w:rFonts w:ascii="Arial Narrow" w:hAnsi="Arial Narrow" w:cs="Calibri"/>
                <w:sz w:val="24"/>
                <w:szCs w:val="24"/>
              </w:rPr>
              <w:t>Courriel :</w:t>
            </w:r>
          </w:p>
        </w:tc>
        <w:tc>
          <w:tcPr>
            <w:tcW w:w="7577" w:type="dxa"/>
            <w:gridSpan w:val="4"/>
            <w:vAlign w:val="center"/>
          </w:tcPr>
          <w:p w:rsidR="00114B21" w:rsidRPr="0037312F" w:rsidRDefault="00114B21" w:rsidP="00114B21">
            <w:pPr>
              <w:suppressAutoHyphens w:val="0"/>
              <w:spacing w:after="120" w:line="240" w:lineRule="auto"/>
              <w:rPr>
                <w:rFonts w:ascii="Arial Narrow" w:hAnsi="Arial Narrow" w:cs="Calibri"/>
                <w:sz w:val="24"/>
                <w:szCs w:val="24"/>
              </w:rPr>
            </w:pPr>
          </w:p>
        </w:tc>
      </w:tr>
      <w:tr w:rsidR="00114B21" w:rsidRPr="0037312F" w:rsidTr="003915BB">
        <w:trPr>
          <w:gridAfter w:val="2"/>
          <w:wAfter w:w="828" w:type="dxa"/>
          <w:trHeight w:hRule="exact" w:val="113"/>
        </w:trPr>
        <w:tc>
          <w:tcPr>
            <w:tcW w:w="9881" w:type="dxa"/>
            <w:gridSpan w:val="5"/>
            <w:vAlign w:val="center"/>
          </w:tcPr>
          <w:p w:rsidR="00114B21" w:rsidRPr="0037312F" w:rsidRDefault="00114B21" w:rsidP="00114B21">
            <w:pPr>
              <w:suppressAutoHyphens w:val="0"/>
              <w:spacing w:after="120" w:line="240" w:lineRule="auto"/>
              <w:rPr>
                <w:rFonts w:ascii="Arial Narrow" w:hAnsi="Arial Narrow" w:cs="Calibri"/>
                <w:sz w:val="24"/>
                <w:szCs w:val="24"/>
              </w:rPr>
            </w:pPr>
          </w:p>
        </w:tc>
      </w:tr>
      <w:tr w:rsidR="00114B21" w:rsidRPr="0037312F" w:rsidTr="003915BB">
        <w:trPr>
          <w:gridAfter w:val="2"/>
          <w:wAfter w:w="828" w:type="dxa"/>
          <w:trHeight w:val="474"/>
        </w:trPr>
        <w:tc>
          <w:tcPr>
            <w:tcW w:w="2304" w:type="dxa"/>
            <w:vAlign w:val="center"/>
          </w:tcPr>
          <w:p w:rsidR="00114B21" w:rsidRPr="0037312F" w:rsidRDefault="00114B21" w:rsidP="00114B21">
            <w:pPr>
              <w:suppressAutoHyphens w:val="0"/>
              <w:spacing w:after="0" w:line="240" w:lineRule="auto"/>
              <w:rPr>
                <w:rFonts w:ascii="Arial Narrow" w:hAnsi="Arial Narrow" w:cs="Calibri"/>
                <w:sz w:val="24"/>
                <w:szCs w:val="24"/>
              </w:rPr>
            </w:pPr>
            <w:r w:rsidRPr="0037312F">
              <w:rPr>
                <w:rFonts w:ascii="Arial Narrow" w:hAnsi="Arial Narrow" w:cs="Calibri"/>
                <w:sz w:val="24"/>
                <w:szCs w:val="24"/>
              </w:rPr>
              <w:t>Responsable :</w:t>
            </w:r>
          </w:p>
        </w:tc>
        <w:tc>
          <w:tcPr>
            <w:tcW w:w="7577" w:type="dxa"/>
            <w:gridSpan w:val="4"/>
            <w:vAlign w:val="center"/>
          </w:tcPr>
          <w:p w:rsidR="00114B21" w:rsidRPr="0037312F" w:rsidRDefault="00114B21" w:rsidP="00114B21">
            <w:pPr>
              <w:suppressAutoHyphens w:val="0"/>
              <w:spacing w:after="0" w:line="240" w:lineRule="auto"/>
              <w:rPr>
                <w:rFonts w:ascii="Arial Narrow" w:hAnsi="Arial Narrow" w:cs="Calibri"/>
                <w:sz w:val="24"/>
                <w:szCs w:val="24"/>
              </w:rPr>
            </w:pPr>
          </w:p>
        </w:tc>
      </w:tr>
      <w:tr w:rsidR="00114B21" w:rsidRPr="0037312F" w:rsidTr="003915BB">
        <w:trPr>
          <w:gridAfter w:val="2"/>
          <w:wAfter w:w="828" w:type="dxa"/>
          <w:trHeight w:val="474"/>
        </w:trPr>
        <w:tc>
          <w:tcPr>
            <w:tcW w:w="2304" w:type="dxa"/>
            <w:vAlign w:val="center"/>
          </w:tcPr>
          <w:p w:rsidR="00114B21" w:rsidRPr="0037312F" w:rsidRDefault="00114B21" w:rsidP="00114B21">
            <w:pPr>
              <w:suppressAutoHyphens w:val="0"/>
              <w:spacing w:after="0" w:line="240" w:lineRule="auto"/>
              <w:rPr>
                <w:rFonts w:ascii="Arial Narrow" w:hAnsi="Arial Narrow" w:cs="Calibri"/>
                <w:sz w:val="24"/>
                <w:szCs w:val="24"/>
              </w:rPr>
            </w:pPr>
          </w:p>
        </w:tc>
        <w:tc>
          <w:tcPr>
            <w:tcW w:w="7577" w:type="dxa"/>
            <w:gridSpan w:val="4"/>
            <w:vAlign w:val="center"/>
          </w:tcPr>
          <w:p w:rsidR="00114B21" w:rsidRPr="0037312F" w:rsidRDefault="00114B21" w:rsidP="00114B21">
            <w:pPr>
              <w:suppressAutoHyphens w:val="0"/>
              <w:spacing w:after="0" w:line="240" w:lineRule="auto"/>
              <w:rPr>
                <w:rFonts w:ascii="Arial Narrow" w:hAnsi="Arial Narrow" w:cs="Calibri"/>
                <w:sz w:val="24"/>
                <w:szCs w:val="24"/>
              </w:rPr>
            </w:pPr>
          </w:p>
        </w:tc>
      </w:tr>
      <w:tr w:rsidR="00114B21" w:rsidRPr="0037312F" w:rsidTr="003915BB">
        <w:trPr>
          <w:trHeight w:val="474"/>
        </w:trPr>
        <w:tc>
          <w:tcPr>
            <w:tcW w:w="2304" w:type="dxa"/>
            <w:vAlign w:val="center"/>
          </w:tcPr>
          <w:p w:rsidR="00114B21" w:rsidRPr="0037312F" w:rsidRDefault="00114B21" w:rsidP="00114B21">
            <w:pPr>
              <w:suppressAutoHyphens w:val="0"/>
              <w:spacing w:after="0" w:line="240" w:lineRule="auto"/>
              <w:rPr>
                <w:rFonts w:ascii="Arial Narrow" w:hAnsi="Arial Narrow" w:cs="Calibri"/>
                <w:sz w:val="24"/>
                <w:szCs w:val="24"/>
              </w:rPr>
            </w:pPr>
            <w:r w:rsidRPr="0037312F">
              <w:rPr>
                <w:rFonts w:ascii="Arial Narrow" w:hAnsi="Arial Narrow" w:cs="Calibri"/>
                <w:sz w:val="24"/>
                <w:szCs w:val="24"/>
              </w:rPr>
              <w:t>Téléphone :</w:t>
            </w:r>
          </w:p>
        </w:tc>
        <w:tc>
          <w:tcPr>
            <w:tcW w:w="2082" w:type="dxa"/>
            <w:gridSpan w:val="2"/>
            <w:vAlign w:val="center"/>
          </w:tcPr>
          <w:p w:rsidR="00114B21" w:rsidRPr="0037312F" w:rsidRDefault="00114B21" w:rsidP="00114B21">
            <w:pPr>
              <w:suppressAutoHyphens w:val="0"/>
              <w:spacing w:after="0" w:line="240" w:lineRule="auto"/>
              <w:rPr>
                <w:rFonts w:ascii="Arial Narrow" w:hAnsi="Arial Narrow" w:cs="Calibri"/>
                <w:sz w:val="24"/>
                <w:szCs w:val="24"/>
              </w:rPr>
            </w:pPr>
          </w:p>
        </w:tc>
        <w:tc>
          <w:tcPr>
            <w:tcW w:w="6130" w:type="dxa"/>
            <w:gridSpan w:val="3"/>
            <w:vAlign w:val="center"/>
          </w:tcPr>
          <w:p w:rsidR="00114B21" w:rsidRPr="0037312F" w:rsidRDefault="00114B21" w:rsidP="00114B21">
            <w:pPr>
              <w:suppressAutoHyphens w:val="0"/>
              <w:spacing w:after="0" w:line="240" w:lineRule="auto"/>
              <w:rPr>
                <w:rFonts w:ascii="Arial Narrow" w:hAnsi="Arial Narrow" w:cs="Calibri"/>
                <w:sz w:val="24"/>
                <w:szCs w:val="24"/>
              </w:rPr>
            </w:pPr>
            <w:r w:rsidRPr="0037312F">
              <w:rPr>
                <w:rFonts w:ascii="Arial Narrow" w:hAnsi="Arial Narrow" w:cs="Calibri"/>
                <w:sz w:val="24"/>
                <w:szCs w:val="24"/>
              </w:rPr>
              <w:t>Courriel :</w:t>
            </w:r>
          </w:p>
        </w:tc>
        <w:tc>
          <w:tcPr>
            <w:tcW w:w="193" w:type="dxa"/>
            <w:vAlign w:val="center"/>
          </w:tcPr>
          <w:p w:rsidR="00114B21" w:rsidRPr="0037312F" w:rsidRDefault="00114B21" w:rsidP="00114B21">
            <w:pPr>
              <w:suppressAutoHyphens w:val="0"/>
              <w:spacing w:after="0" w:line="240" w:lineRule="auto"/>
              <w:rPr>
                <w:rFonts w:ascii="Arial Narrow" w:hAnsi="Arial Narrow" w:cs="Calibri"/>
                <w:sz w:val="24"/>
                <w:szCs w:val="24"/>
              </w:rPr>
            </w:pPr>
          </w:p>
        </w:tc>
      </w:tr>
      <w:tr w:rsidR="00114B21" w:rsidRPr="0037312F" w:rsidTr="003915BB">
        <w:trPr>
          <w:gridAfter w:val="2"/>
          <w:wAfter w:w="828" w:type="dxa"/>
          <w:trHeight w:hRule="exact" w:val="113"/>
        </w:trPr>
        <w:tc>
          <w:tcPr>
            <w:tcW w:w="9881" w:type="dxa"/>
            <w:gridSpan w:val="5"/>
            <w:vAlign w:val="center"/>
          </w:tcPr>
          <w:p w:rsidR="00114B21" w:rsidRPr="0037312F" w:rsidRDefault="00114B21" w:rsidP="00114B21">
            <w:pPr>
              <w:suppressAutoHyphens w:val="0"/>
              <w:spacing w:after="0" w:line="240" w:lineRule="auto"/>
              <w:rPr>
                <w:rFonts w:ascii="Arial Narrow" w:hAnsi="Arial Narrow" w:cs="Calibri"/>
                <w:color w:val="C00000"/>
                <w:sz w:val="24"/>
                <w:szCs w:val="24"/>
              </w:rPr>
            </w:pPr>
          </w:p>
        </w:tc>
      </w:tr>
      <w:tr w:rsidR="00114B21" w:rsidRPr="0037312F" w:rsidTr="003915BB">
        <w:trPr>
          <w:gridAfter w:val="2"/>
          <w:wAfter w:w="828" w:type="dxa"/>
          <w:trHeight w:val="474"/>
        </w:trPr>
        <w:tc>
          <w:tcPr>
            <w:tcW w:w="4386" w:type="dxa"/>
            <w:gridSpan w:val="3"/>
            <w:vAlign w:val="center"/>
          </w:tcPr>
          <w:p w:rsidR="00114B21" w:rsidRPr="0037312F" w:rsidRDefault="00114B21" w:rsidP="00114B21">
            <w:pPr>
              <w:suppressAutoHyphens w:val="0"/>
              <w:spacing w:after="0" w:line="240" w:lineRule="auto"/>
              <w:rPr>
                <w:rFonts w:ascii="Arial Narrow" w:hAnsi="Arial Narrow" w:cs="Calibri"/>
                <w:sz w:val="24"/>
                <w:szCs w:val="24"/>
              </w:rPr>
            </w:pPr>
            <w:r w:rsidRPr="0037312F">
              <w:rPr>
                <w:rFonts w:ascii="Arial Narrow" w:hAnsi="Arial Narrow" w:cs="Calibri"/>
                <w:sz w:val="24"/>
                <w:szCs w:val="24"/>
              </w:rPr>
              <w:lastRenderedPageBreak/>
              <w:t xml:space="preserve">Date de création de la structure </w:t>
            </w:r>
            <w:r w:rsidRPr="0037312F">
              <w:rPr>
                <w:rFonts w:ascii="Arial Narrow" w:hAnsi="Arial Narrow" w:cs="Calibri"/>
              </w:rPr>
              <w:t>(mois/année)</w:t>
            </w:r>
            <w:r w:rsidRPr="0037312F">
              <w:rPr>
                <w:rFonts w:ascii="Arial Narrow" w:hAnsi="Arial Narrow" w:cs="Calibri"/>
                <w:sz w:val="24"/>
                <w:szCs w:val="24"/>
              </w:rPr>
              <w:t> :</w:t>
            </w:r>
          </w:p>
        </w:tc>
        <w:tc>
          <w:tcPr>
            <w:tcW w:w="5495" w:type="dxa"/>
            <w:gridSpan w:val="2"/>
            <w:vAlign w:val="center"/>
          </w:tcPr>
          <w:p w:rsidR="00114B21" w:rsidRPr="0037312F" w:rsidRDefault="00114B21" w:rsidP="00114B21">
            <w:pPr>
              <w:suppressAutoHyphens w:val="0"/>
              <w:spacing w:after="0" w:line="240" w:lineRule="auto"/>
              <w:rPr>
                <w:rFonts w:ascii="Arial Narrow" w:hAnsi="Arial Narrow" w:cs="Calibri"/>
                <w:sz w:val="24"/>
                <w:szCs w:val="24"/>
              </w:rPr>
            </w:pPr>
          </w:p>
        </w:tc>
      </w:tr>
      <w:tr w:rsidR="00114B21" w:rsidRPr="0037312F" w:rsidTr="003915BB">
        <w:trPr>
          <w:gridAfter w:val="2"/>
          <w:wAfter w:w="828" w:type="dxa"/>
          <w:trHeight w:val="474"/>
        </w:trPr>
        <w:tc>
          <w:tcPr>
            <w:tcW w:w="4386" w:type="dxa"/>
            <w:gridSpan w:val="3"/>
            <w:vAlign w:val="center"/>
          </w:tcPr>
          <w:p w:rsidR="00114B21" w:rsidRPr="0037312F" w:rsidRDefault="00114B21" w:rsidP="00114B21">
            <w:pPr>
              <w:suppressAutoHyphens w:val="0"/>
              <w:spacing w:after="0" w:line="240" w:lineRule="auto"/>
              <w:rPr>
                <w:rFonts w:ascii="Arial Narrow" w:hAnsi="Arial Narrow" w:cs="Calibri"/>
                <w:sz w:val="24"/>
                <w:szCs w:val="24"/>
              </w:rPr>
            </w:pPr>
            <w:r w:rsidRPr="0037312F">
              <w:rPr>
                <w:rFonts w:ascii="Arial Narrow" w:hAnsi="Arial Narrow" w:cs="Calibri"/>
                <w:sz w:val="24"/>
                <w:szCs w:val="24"/>
              </w:rPr>
              <w:t>Statut juridique de la structure :</w:t>
            </w:r>
          </w:p>
        </w:tc>
        <w:tc>
          <w:tcPr>
            <w:tcW w:w="5495" w:type="dxa"/>
            <w:gridSpan w:val="2"/>
            <w:vAlign w:val="center"/>
          </w:tcPr>
          <w:p w:rsidR="00114B21" w:rsidRPr="0037312F" w:rsidRDefault="00114B21" w:rsidP="00114B21">
            <w:pPr>
              <w:suppressAutoHyphens w:val="0"/>
              <w:spacing w:after="0" w:line="240" w:lineRule="auto"/>
              <w:rPr>
                <w:rFonts w:ascii="Arial Narrow" w:hAnsi="Arial Narrow" w:cs="Calibri"/>
                <w:sz w:val="24"/>
                <w:szCs w:val="24"/>
              </w:rPr>
            </w:pPr>
          </w:p>
        </w:tc>
      </w:tr>
      <w:tr w:rsidR="00114B21" w:rsidRPr="0037312F" w:rsidTr="003915BB">
        <w:trPr>
          <w:gridAfter w:val="2"/>
          <w:wAfter w:w="828" w:type="dxa"/>
          <w:trHeight w:hRule="exact" w:val="113"/>
        </w:trPr>
        <w:tc>
          <w:tcPr>
            <w:tcW w:w="9881" w:type="dxa"/>
            <w:gridSpan w:val="5"/>
            <w:vAlign w:val="center"/>
          </w:tcPr>
          <w:p w:rsidR="00114B21" w:rsidRPr="0037312F" w:rsidRDefault="00114B21" w:rsidP="00114B21">
            <w:pPr>
              <w:suppressAutoHyphens w:val="0"/>
              <w:spacing w:after="0" w:line="240" w:lineRule="auto"/>
              <w:rPr>
                <w:rFonts w:ascii="Arial Narrow" w:hAnsi="Arial Narrow" w:cs="Calibri"/>
                <w:b/>
                <w:sz w:val="24"/>
                <w:szCs w:val="24"/>
              </w:rPr>
            </w:pPr>
          </w:p>
        </w:tc>
      </w:tr>
      <w:tr w:rsidR="00114B21" w:rsidRPr="0037312F" w:rsidTr="003915BB">
        <w:trPr>
          <w:gridAfter w:val="2"/>
          <w:wAfter w:w="828" w:type="dxa"/>
          <w:trHeight w:val="474"/>
        </w:trPr>
        <w:tc>
          <w:tcPr>
            <w:tcW w:w="9881" w:type="dxa"/>
            <w:gridSpan w:val="5"/>
            <w:vAlign w:val="center"/>
          </w:tcPr>
          <w:p w:rsidR="00114B21" w:rsidRPr="0037312F" w:rsidRDefault="00D904B3" w:rsidP="00114B21">
            <w:pPr>
              <w:suppressAutoHyphens w:val="0"/>
              <w:spacing w:after="0" w:line="240" w:lineRule="auto"/>
              <w:rPr>
                <w:rFonts w:ascii="Arial Narrow" w:hAnsi="Arial Narrow" w:cs="Calibri"/>
                <w:b/>
                <w:sz w:val="24"/>
                <w:szCs w:val="24"/>
              </w:rPr>
            </w:pPr>
            <w:r w:rsidRPr="0037312F">
              <w:rPr>
                <w:rFonts w:ascii="Arial Narrow" w:hAnsi="Arial Narrow" w:cs="Calibri"/>
                <w:b/>
                <w:sz w:val="24"/>
                <w:szCs w:val="24"/>
              </w:rPr>
              <w:t>Personne référente du dossier</w:t>
            </w:r>
          </w:p>
        </w:tc>
      </w:tr>
      <w:tr w:rsidR="00114B21" w:rsidRPr="0037312F" w:rsidTr="003915BB">
        <w:trPr>
          <w:trHeight w:val="474"/>
        </w:trPr>
        <w:tc>
          <w:tcPr>
            <w:tcW w:w="2304" w:type="dxa"/>
            <w:vAlign w:val="center"/>
          </w:tcPr>
          <w:p w:rsidR="00114B21" w:rsidRPr="0037312F" w:rsidRDefault="00114B21" w:rsidP="00114B21">
            <w:pPr>
              <w:suppressAutoHyphens w:val="0"/>
              <w:spacing w:after="0" w:line="240" w:lineRule="auto"/>
              <w:rPr>
                <w:rFonts w:ascii="Arial Narrow" w:hAnsi="Arial Narrow" w:cs="Calibri"/>
                <w:sz w:val="24"/>
                <w:szCs w:val="24"/>
              </w:rPr>
            </w:pPr>
            <w:r w:rsidRPr="0037312F">
              <w:rPr>
                <w:rFonts w:ascii="Arial Narrow" w:hAnsi="Arial Narrow" w:cs="Calibri"/>
                <w:sz w:val="24"/>
                <w:szCs w:val="24"/>
              </w:rPr>
              <w:t>Civilité :</w:t>
            </w:r>
          </w:p>
        </w:tc>
        <w:tc>
          <w:tcPr>
            <w:tcW w:w="2082" w:type="dxa"/>
            <w:gridSpan w:val="2"/>
            <w:vAlign w:val="center"/>
          </w:tcPr>
          <w:p w:rsidR="00114B21" w:rsidRPr="0037312F" w:rsidRDefault="00114B21" w:rsidP="00114B21">
            <w:pPr>
              <w:suppressAutoHyphens w:val="0"/>
              <w:spacing w:after="0" w:line="240" w:lineRule="auto"/>
              <w:rPr>
                <w:rFonts w:ascii="Arial Narrow" w:hAnsi="Arial Narrow" w:cs="Calibri"/>
                <w:sz w:val="24"/>
                <w:szCs w:val="24"/>
              </w:rPr>
            </w:pPr>
          </w:p>
        </w:tc>
        <w:tc>
          <w:tcPr>
            <w:tcW w:w="6130" w:type="dxa"/>
            <w:gridSpan w:val="3"/>
            <w:vAlign w:val="center"/>
          </w:tcPr>
          <w:p w:rsidR="00114B21" w:rsidRPr="0037312F" w:rsidRDefault="00114B21" w:rsidP="00114B21">
            <w:pPr>
              <w:suppressAutoHyphens w:val="0"/>
              <w:spacing w:after="0" w:line="240" w:lineRule="auto"/>
              <w:rPr>
                <w:rFonts w:ascii="Arial Narrow" w:hAnsi="Arial Narrow" w:cs="Calibri"/>
                <w:sz w:val="24"/>
                <w:szCs w:val="24"/>
              </w:rPr>
            </w:pPr>
            <w:r w:rsidRPr="0037312F">
              <w:rPr>
                <w:rFonts w:ascii="Arial Narrow" w:hAnsi="Arial Narrow" w:cs="Calibri"/>
                <w:sz w:val="24"/>
                <w:szCs w:val="24"/>
              </w:rPr>
              <w:t>Prénom, Nom :</w:t>
            </w:r>
          </w:p>
        </w:tc>
        <w:tc>
          <w:tcPr>
            <w:tcW w:w="193" w:type="dxa"/>
            <w:vAlign w:val="center"/>
          </w:tcPr>
          <w:p w:rsidR="00114B21" w:rsidRPr="0037312F" w:rsidRDefault="00114B21" w:rsidP="00114B21">
            <w:pPr>
              <w:suppressAutoHyphens w:val="0"/>
              <w:spacing w:after="0" w:line="240" w:lineRule="auto"/>
              <w:rPr>
                <w:rFonts w:ascii="Arial Narrow" w:hAnsi="Arial Narrow" w:cs="Calibri"/>
                <w:sz w:val="24"/>
                <w:szCs w:val="24"/>
              </w:rPr>
            </w:pPr>
          </w:p>
        </w:tc>
      </w:tr>
      <w:tr w:rsidR="00114B21" w:rsidRPr="0037312F" w:rsidTr="003915BB">
        <w:trPr>
          <w:trHeight w:val="474"/>
        </w:trPr>
        <w:tc>
          <w:tcPr>
            <w:tcW w:w="2304" w:type="dxa"/>
            <w:vAlign w:val="center"/>
          </w:tcPr>
          <w:p w:rsidR="00114B21" w:rsidRPr="0037312F" w:rsidRDefault="00114B21" w:rsidP="00114B21">
            <w:pPr>
              <w:suppressAutoHyphens w:val="0"/>
              <w:spacing w:after="0" w:line="240" w:lineRule="auto"/>
              <w:rPr>
                <w:rFonts w:ascii="Arial Narrow" w:hAnsi="Arial Narrow" w:cs="Calibri"/>
                <w:sz w:val="24"/>
                <w:szCs w:val="24"/>
              </w:rPr>
            </w:pPr>
            <w:r w:rsidRPr="0037312F">
              <w:rPr>
                <w:rFonts w:ascii="Arial Narrow" w:hAnsi="Arial Narrow" w:cs="Calibri"/>
                <w:sz w:val="24"/>
                <w:szCs w:val="24"/>
              </w:rPr>
              <w:t>Fonction :</w:t>
            </w:r>
          </w:p>
        </w:tc>
        <w:tc>
          <w:tcPr>
            <w:tcW w:w="2082" w:type="dxa"/>
            <w:gridSpan w:val="2"/>
            <w:vAlign w:val="center"/>
          </w:tcPr>
          <w:p w:rsidR="00114B21" w:rsidRPr="0037312F" w:rsidRDefault="00114B21" w:rsidP="00114B21">
            <w:pPr>
              <w:suppressAutoHyphens w:val="0"/>
              <w:spacing w:after="0" w:line="240" w:lineRule="auto"/>
              <w:rPr>
                <w:rFonts w:ascii="Arial Narrow" w:hAnsi="Arial Narrow" w:cs="Calibri"/>
                <w:sz w:val="24"/>
                <w:szCs w:val="24"/>
              </w:rPr>
            </w:pPr>
          </w:p>
        </w:tc>
        <w:tc>
          <w:tcPr>
            <w:tcW w:w="6130" w:type="dxa"/>
            <w:gridSpan w:val="3"/>
            <w:vAlign w:val="center"/>
          </w:tcPr>
          <w:p w:rsidR="00114B21" w:rsidRPr="0037312F" w:rsidRDefault="00114B21" w:rsidP="00114B21">
            <w:pPr>
              <w:suppressAutoHyphens w:val="0"/>
              <w:spacing w:after="0" w:line="240" w:lineRule="auto"/>
              <w:rPr>
                <w:rFonts w:ascii="Arial Narrow" w:hAnsi="Arial Narrow" w:cs="Calibri"/>
                <w:sz w:val="24"/>
                <w:szCs w:val="24"/>
              </w:rPr>
            </w:pPr>
            <w:r w:rsidRPr="0037312F">
              <w:rPr>
                <w:rFonts w:ascii="Arial Narrow" w:hAnsi="Arial Narrow" w:cs="Calibri"/>
                <w:sz w:val="24"/>
                <w:szCs w:val="24"/>
              </w:rPr>
              <w:t>Téléphone  fixe :</w:t>
            </w:r>
          </w:p>
        </w:tc>
        <w:tc>
          <w:tcPr>
            <w:tcW w:w="193" w:type="dxa"/>
            <w:vAlign w:val="center"/>
          </w:tcPr>
          <w:p w:rsidR="00114B21" w:rsidRPr="0037312F" w:rsidRDefault="00114B21" w:rsidP="00114B21">
            <w:pPr>
              <w:suppressAutoHyphens w:val="0"/>
              <w:spacing w:after="0" w:line="240" w:lineRule="auto"/>
              <w:rPr>
                <w:rFonts w:ascii="Arial Narrow" w:hAnsi="Arial Narrow" w:cs="Calibri"/>
                <w:sz w:val="24"/>
                <w:szCs w:val="24"/>
              </w:rPr>
            </w:pPr>
          </w:p>
        </w:tc>
      </w:tr>
      <w:tr w:rsidR="001170B2" w:rsidRPr="0037312F" w:rsidTr="003915BB">
        <w:trPr>
          <w:trHeight w:val="474"/>
        </w:trPr>
        <w:tc>
          <w:tcPr>
            <w:tcW w:w="2304" w:type="dxa"/>
            <w:vAlign w:val="center"/>
          </w:tcPr>
          <w:p w:rsidR="00114B21" w:rsidRPr="0037312F" w:rsidRDefault="00114B21" w:rsidP="00114B21">
            <w:pPr>
              <w:suppressAutoHyphens w:val="0"/>
              <w:spacing w:after="0" w:line="240" w:lineRule="auto"/>
              <w:rPr>
                <w:rFonts w:ascii="Arial Narrow" w:hAnsi="Arial Narrow" w:cs="Calibri"/>
                <w:sz w:val="24"/>
                <w:szCs w:val="24"/>
              </w:rPr>
            </w:pPr>
            <w:r w:rsidRPr="0037312F">
              <w:rPr>
                <w:rFonts w:ascii="Arial Narrow" w:hAnsi="Arial Narrow" w:cs="Calibri"/>
                <w:sz w:val="24"/>
                <w:szCs w:val="24"/>
              </w:rPr>
              <w:t>Courriel :</w:t>
            </w:r>
          </w:p>
        </w:tc>
        <w:tc>
          <w:tcPr>
            <w:tcW w:w="2016" w:type="dxa"/>
            <w:vAlign w:val="center"/>
          </w:tcPr>
          <w:p w:rsidR="00114B21" w:rsidRPr="0037312F" w:rsidRDefault="00114B21" w:rsidP="00114B21">
            <w:pPr>
              <w:suppressAutoHyphens w:val="0"/>
              <w:spacing w:after="0" w:line="240" w:lineRule="auto"/>
              <w:rPr>
                <w:rFonts w:ascii="Arial Narrow" w:hAnsi="Arial Narrow" w:cs="Calibri"/>
                <w:sz w:val="24"/>
                <w:szCs w:val="24"/>
              </w:rPr>
            </w:pPr>
          </w:p>
        </w:tc>
        <w:tc>
          <w:tcPr>
            <w:tcW w:w="6196" w:type="dxa"/>
            <w:gridSpan w:val="4"/>
            <w:vAlign w:val="center"/>
          </w:tcPr>
          <w:p w:rsidR="00114B21" w:rsidRPr="0037312F" w:rsidRDefault="00D904B3" w:rsidP="00114B21">
            <w:pPr>
              <w:suppressAutoHyphens w:val="0"/>
              <w:spacing w:after="0" w:line="240" w:lineRule="auto"/>
              <w:rPr>
                <w:rFonts w:ascii="Arial Narrow" w:hAnsi="Arial Narrow" w:cs="Calibri"/>
                <w:sz w:val="24"/>
                <w:szCs w:val="24"/>
              </w:rPr>
            </w:pPr>
            <w:r w:rsidRPr="0037312F">
              <w:rPr>
                <w:rFonts w:ascii="Arial Narrow" w:hAnsi="Arial Narrow" w:cs="Calibri"/>
                <w:sz w:val="24"/>
                <w:szCs w:val="24"/>
              </w:rPr>
              <w:t xml:space="preserve"> </w:t>
            </w:r>
            <w:r w:rsidR="00114B21" w:rsidRPr="0037312F">
              <w:rPr>
                <w:rFonts w:ascii="Arial Narrow" w:hAnsi="Arial Narrow" w:cs="Calibri"/>
                <w:sz w:val="24"/>
                <w:szCs w:val="24"/>
              </w:rPr>
              <w:t>Téléphone portable :</w:t>
            </w:r>
          </w:p>
        </w:tc>
        <w:tc>
          <w:tcPr>
            <w:tcW w:w="193" w:type="dxa"/>
            <w:vAlign w:val="center"/>
          </w:tcPr>
          <w:p w:rsidR="00114B21" w:rsidRPr="0037312F" w:rsidRDefault="00114B21" w:rsidP="00114B21">
            <w:pPr>
              <w:suppressAutoHyphens w:val="0"/>
              <w:spacing w:after="0" w:line="240" w:lineRule="auto"/>
              <w:rPr>
                <w:rFonts w:ascii="Arial Narrow" w:hAnsi="Arial Narrow" w:cs="Calibri"/>
                <w:sz w:val="24"/>
                <w:szCs w:val="24"/>
              </w:rPr>
            </w:pPr>
          </w:p>
        </w:tc>
      </w:tr>
      <w:tr w:rsidR="00114B21" w:rsidRPr="0037312F" w:rsidTr="003915BB">
        <w:trPr>
          <w:gridAfter w:val="2"/>
          <w:wAfter w:w="828" w:type="dxa"/>
          <w:trHeight w:hRule="exact" w:val="113"/>
        </w:trPr>
        <w:tc>
          <w:tcPr>
            <w:tcW w:w="9881" w:type="dxa"/>
            <w:gridSpan w:val="5"/>
            <w:vAlign w:val="center"/>
          </w:tcPr>
          <w:p w:rsidR="00114B21" w:rsidRPr="0037312F" w:rsidRDefault="00114B21" w:rsidP="00114B21">
            <w:pPr>
              <w:suppressAutoHyphens w:val="0"/>
              <w:spacing w:after="120" w:line="240" w:lineRule="auto"/>
              <w:rPr>
                <w:rFonts w:ascii="Arial Narrow" w:hAnsi="Arial Narrow" w:cs="Calibri"/>
                <w:color w:val="C00000"/>
                <w:sz w:val="24"/>
                <w:szCs w:val="24"/>
              </w:rPr>
            </w:pPr>
          </w:p>
        </w:tc>
      </w:tr>
      <w:tr w:rsidR="00114B21" w:rsidRPr="0037312F" w:rsidTr="003915BB">
        <w:trPr>
          <w:gridAfter w:val="2"/>
          <w:wAfter w:w="828" w:type="dxa"/>
          <w:trHeight w:hRule="exact" w:val="1220"/>
        </w:trPr>
        <w:tc>
          <w:tcPr>
            <w:tcW w:w="9881" w:type="dxa"/>
            <w:gridSpan w:val="5"/>
            <w:vAlign w:val="center"/>
          </w:tcPr>
          <w:p w:rsidR="00114B21" w:rsidRPr="0037312F" w:rsidRDefault="00114B21" w:rsidP="001170B2">
            <w:pPr>
              <w:suppressAutoHyphens w:val="0"/>
              <w:spacing w:after="120" w:line="240" w:lineRule="auto"/>
              <w:rPr>
                <w:rFonts w:ascii="Arial Narrow" w:hAnsi="Arial Narrow" w:cs="Calibri"/>
                <w:color w:val="C00000"/>
                <w:sz w:val="24"/>
                <w:szCs w:val="24"/>
              </w:rPr>
            </w:pPr>
            <w:r w:rsidRPr="0037312F">
              <w:rPr>
                <w:rFonts w:ascii="Arial Narrow" w:hAnsi="Arial Narrow" w:cs="Calibri"/>
                <w:b/>
                <w:sz w:val="24"/>
                <w:szCs w:val="24"/>
              </w:rPr>
              <w:t>Coordonnées des responsables de</w:t>
            </w:r>
            <w:r w:rsidR="001170B2" w:rsidRPr="0037312F">
              <w:rPr>
                <w:rFonts w:ascii="Arial Narrow" w:hAnsi="Arial Narrow" w:cs="Calibri"/>
                <w:b/>
                <w:sz w:val="24"/>
                <w:szCs w:val="24"/>
              </w:rPr>
              <w:t>s autres organismes impliqués (selon le cas)</w:t>
            </w:r>
          </w:p>
        </w:tc>
      </w:tr>
      <w:tr w:rsidR="00114B21" w:rsidRPr="0037312F" w:rsidTr="003915BB">
        <w:trPr>
          <w:trHeight w:val="474"/>
        </w:trPr>
        <w:tc>
          <w:tcPr>
            <w:tcW w:w="2304" w:type="dxa"/>
            <w:vAlign w:val="center"/>
          </w:tcPr>
          <w:p w:rsidR="00114B21" w:rsidRPr="0037312F" w:rsidRDefault="00114B21" w:rsidP="00114B21">
            <w:pPr>
              <w:suppressAutoHyphens w:val="0"/>
              <w:spacing w:after="0" w:line="240" w:lineRule="auto"/>
              <w:rPr>
                <w:rFonts w:ascii="Arial Narrow" w:hAnsi="Arial Narrow" w:cs="Calibri"/>
                <w:sz w:val="24"/>
                <w:szCs w:val="24"/>
              </w:rPr>
            </w:pPr>
            <w:r w:rsidRPr="0037312F">
              <w:rPr>
                <w:rFonts w:ascii="Arial Narrow" w:hAnsi="Arial Narrow" w:cs="Calibri"/>
                <w:sz w:val="24"/>
                <w:szCs w:val="24"/>
              </w:rPr>
              <w:t>Civilité :</w:t>
            </w:r>
          </w:p>
        </w:tc>
        <w:tc>
          <w:tcPr>
            <w:tcW w:w="2082" w:type="dxa"/>
            <w:gridSpan w:val="2"/>
            <w:vAlign w:val="center"/>
          </w:tcPr>
          <w:p w:rsidR="00114B21" w:rsidRPr="0037312F" w:rsidRDefault="00114B21" w:rsidP="00114B21">
            <w:pPr>
              <w:suppressAutoHyphens w:val="0"/>
              <w:spacing w:after="0" w:line="240" w:lineRule="auto"/>
              <w:rPr>
                <w:rFonts w:ascii="Arial Narrow" w:hAnsi="Arial Narrow" w:cs="Calibri"/>
                <w:sz w:val="24"/>
                <w:szCs w:val="24"/>
              </w:rPr>
            </w:pPr>
          </w:p>
        </w:tc>
        <w:tc>
          <w:tcPr>
            <w:tcW w:w="6130" w:type="dxa"/>
            <w:gridSpan w:val="3"/>
            <w:vAlign w:val="center"/>
          </w:tcPr>
          <w:p w:rsidR="00114B21" w:rsidRPr="0037312F" w:rsidRDefault="00114B21" w:rsidP="00114B21">
            <w:pPr>
              <w:suppressAutoHyphens w:val="0"/>
              <w:spacing w:after="0" w:line="240" w:lineRule="auto"/>
              <w:rPr>
                <w:rFonts w:ascii="Arial Narrow" w:hAnsi="Arial Narrow" w:cs="Calibri"/>
                <w:sz w:val="24"/>
                <w:szCs w:val="24"/>
              </w:rPr>
            </w:pPr>
            <w:r w:rsidRPr="0037312F">
              <w:rPr>
                <w:rFonts w:ascii="Arial Narrow" w:hAnsi="Arial Narrow" w:cs="Calibri"/>
                <w:sz w:val="24"/>
                <w:szCs w:val="24"/>
              </w:rPr>
              <w:t>Prénom, Nom :</w:t>
            </w:r>
          </w:p>
        </w:tc>
        <w:tc>
          <w:tcPr>
            <w:tcW w:w="193" w:type="dxa"/>
            <w:vAlign w:val="center"/>
          </w:tcPr>
          <w:p w:rsidR="00114B21" w:rsidRPr="0037312F" w:rsidRDefault="00114B21" w:rsidP="00114B21">
            <w:pPr>
              <w:suppressAutoHyphens w:val="0"/>
              <w:spacing w:after="0" w:line="240" w:lineRule="auto"/>
              <w:rPr>
                <w:rFonts w:ascii="Arial Narrow" w:hAnsi="Arial Narrow" w:cs="Calibri"/>
                <w:sz w:val="24"/>
                <w:szCs w:val="24"/>
              </w:rPr>
            </w:pPr>
          </w:p>
        </w:tc>
      </w:tr>
      <w:tr w:rsidR="00114B21" w:rsidRPr="0037312F" w:rsidTr="003915BB">
        <w:trPr>
          <w:trHeight w:val="474"/>
        </w:trPr>
        <w:tc>
          <w:tcPr>
            <w:tcW w:w="2304" w:type="dxa"/>
            <w:vAlign w:val="center"/>
          </w:tcPr>
          <w:p w:rsidR="00114B21" w:rsidRPr="0037312F" w:rsidRDefault="00114B21" w:rsidP="00114B21">
            <w:pPr>
              <w:suppressAutoHyphens w:val="0"/>
              <w:spacing w:after="0" w:line="240" w:lineRule="auto"/>
              <w:rPr>
                <w:rFonts w:ascii="Arial Narrow" w:hAnsi="Arial Narrow" w:cs="Calibri"/>
                <w:sz w:val="24"/>
                <w:szCs w:val="24"/>
              </w:rPr>
            </w:pPr>
            <w:r w:rsidRPr="0037312F">
              <w:rPr>
                <w:rFonts w:ascii="Arial Narrow" w:hAnsi="Arial Narrow" w:cs="Calibri"/>
                <w:sz w:val="24"/>
                <w:szCs w:val="24"/>
              </w:rPr>
              <w:t>Fonction :</w:t>
            </w:r>
          </w:p>
        </w:tc>
        <w:tc>
          <w:tcPr>
            <w:tcW w:w="2082" w:type="dxa"/>
            <w:gridSpan w:val="2"/>
            <w:vAlign w:val="center"/>
          </w:tcPr>
          <w:p w:rsidR="00114B21" w:rsidRPr="0037312F" w:rsidRDefault="00114B21" w:rsidP="00114B21">
            <w:pPr>
              <w:suppressAutoHyphens w:val="0"/>
              <w:spacing w:after="0" w:line="240" w:lineRule="auto"/>
              <w:rPr>
                <w:rFonts w:ascii="Arial Narrow" w:hAnsi="Arial Narrow" w:cs="Calibri"/>
                <w:sz w:val="24"/>
                <w:szCs w:val="24"/>
              </w:rPr>
            </w:pPr>
          </w:p>
        </w:tc>
        <w:tc>
          <w:tcPr>
            <w:tcW w:w="6130" w:type="dxa"/>
            <w:gridSpan w:val="3"/>
            <w:vAlign w:val="center"/>
          </w:tcPr>
          <w:p w:rsidR="00114B21" w:rsidRPr="0037312F" w:rsidRDefault="00114B21" w:rsidP="00114B21">
            <w:pPr>
              <w:suppressAutoHyphens w:val="0"/>
              <w:spacing w:after="0" w:line="240" w:lineRule="auto"/>
              <w:rPr>
                <w:rFonts w:ascii="Arial Narrow" w:hAnsi="Arial Narrow" w:cs="Calibri"/>
                <w:sz w:val="24"/>
                <w:szCs w:val="24"/>
              </w:rPr>
            </w:pPr>
            <w:r w:rsidRPr="0037312F">
              <w:rPr>
                <w:rFonts w:ascii="Arial Narrow" w:hAnsi="Arial Narrow" w:cs="Calibri"/>
                <w:sz w:val="24"/>
                <w:szCs w:val="24"/>
              </w:rPr>
              <w:t>Téléphone  fixe :</w:t>
            </w:r>
          </w:p>
        </w:tc>
        <w:tc>
          <w:tcPr>
            <w:tcW w:w="193" w:type="dxa"/>
            <w:vAlign w:val="center"/>
          </w:tcPr>
          <w:p w:rsidR="00114B21" w:rsidRPr="0037312F" w:rsidRDefault="00114B21" w:rsidP="00114B21">
            <w:pPr>
              <w:suppressAutoHyphens w:val="0"/>
              <w:spacing w:after="0" w:line="240" w:lineRule="auto"/>
              <w:rPr>
                <w:rFonts w:ascii="Arial Narrow" w:hAnsi="Arial Narrow" w:cs="Calibri"/>
                <w:sz w:val="24"/>
                <w:szCs w:val="24"/>
              </w:rPr>
            </w:pPr>
          </w:p>
        </w:tc>
      </w:tr>
      <w:tr w:rsidR="001170B2" w:rsidRPr="0037312F" w:rsidTr="003915BB">
        <w:trPr>
          <w:trHeight w:val="474"/>
        </w:trPr>
        <w:tc>
          <w:tcPr>
            <w:tcW w:w="2304" w:type="dxa"/>
            <w:vAlign w:val="center"/>
          </w:tcPr>
          <w:p w:rsidR="00114B21" w:rsidRPr="0037312F" w:rsidRDefault="00114B21" w:rsidP="00114B21">
            <w:pPr>
              <w:suppressAutoHyphens w:val="0"/>
              <w:spacing w:after="0" w:line="240" w:lineRule="auto"/>
              <w:rPr>
                <w:rFonts w:ascii="Arial Narrow" w:hAnsi="Arial Narrow" w:cs="Calibri"/>
                <w:sz w:val="24"/>
                <w:szCs w:val="24"/>
              </w:rPr>
            </w:pPr>
            <w:r w:rsidRPr="0037312F">
              <w:rPr>
                <w:rFonts w:ascii="Arial Narrow" w:hAnsi="Arial Narrow" w:cs="Calibri"/>
                <w:sz w:val="24"/>
                <w:szCs w:val="24"/>
              </w:rPr>
              <w:t>Courriel :</w:t>
            </w:r>
          </w:p>
        </w:tc>
        <w:tc>
          <w:tcPr>
            <w:tcW w:w="2016" w:type="dxa"/>
            <w:vAlign w:val="center"/>
          </w:tcPr>
          <w:p w:rsidR="00114B21" w:rsidRPr="0037312F" w:rsidRDefault="00114B21" w:rsidP="00114B21">
            <w:pPr>
              <w:suppressAutoHyphens w:val="0"/>
              <w:spacing w:after="0" w:line="240" w:lineRule="auto"/>
              <w:rPr>
                <w:rFonts w:ascii="Arial Narrow" w:hAnsi="Arial Narrow" w:cs="Calibri"/>
                <w:sz w:val="24"/>
                <w:szCs w:val="24"/>
              </w:rPr>
            </w:pPr>
          </w:p>
        </w:tc>
        <w:tc>
          <w:tcPr>
            <w:tcW w:w="6196" w:type="dxa"/>
            <w:gridSpan w:val="4"/>
            <w:vAlign w:val="center"/>
          </w:tcPr>
          <w:p w:rsidR="00114B21" w:rsidRPr="0037312F" w:rsidRDefault="00D904B3" w:rsidP="00114B21">
            <w:pPr>
              <w:suppressAutoHyphens w:val="0"/>
              <w:spacing w:after="0" w:line="240" w:lineRule="auto"/>
              <w:rPr>
                <w:rFonts w:ascii="Arial Narrow" w:hAnsi="Arial Narrow" w:cs="Calibri"/>
                <w:sz w:val="24"/>
                <w:szCs w:val="24"/>
              </w:rPr>
            </w:pPr>
            <w:r w:rsidRPr="0037312F">
              <w:rPr>
                <w:rFonts w:ascii="Arial Narrow" w:hAnsi="Arial Narrow" w:cs="Calibri"/>
                <w:sz w:val="24"/>
                <w:szCs w:val="24"/>
              </w:rPr>
              <w:t xml:space="preserve"> </w:t>
            </w:r>
            <w:r w:rsidR="00114B21" w:rsidRPr="0037312F">
              <w:rPr>
                <w:rFonts w:ascii="Arial Narrow" w:hAnsi="Arial Narrow" w:cs="Calibri"/>
                <w:sz w:val="24"/>
                <w:szCs w:val="24"/>
              </w:rPr>
              <w:t>Téléphone portable :</w:t>
            </w:r>
          </w:p>
        </w:tc>
        <w:tc>
          <w:tcPr>
            <w:tcW w:w="193" w:type="dxa"/>
            <w:vAlign w:val="center"/>
          </w:tcPr>
          <w:p w:rsidR="00114B21" w:rsidRPr="0037312F" w:rsidRDefault="00114B21" w:rsidP="00114B21">
            <w:pPr>
              <w:suppressAutoHyphens w:val="0"/>
              <w:spacing w:after="0" w:line="240" w:lineRule="auto"/>
              <w:rPr>
                <w:rFonts w:ascii="Arial Narrow" w:hAnsi="Arial Narrow" w:cs="Calibri"/>
                <w:sz w:val="24"/>
                <w:szCs w:val="24"/>
              </w:rPr>
            </w:pPr>
          </w:p>
        </w:tc>
      </w:tr>
      <w:tr w:rsidR="00114B21" w:rsidRPr="0037312F" w:rsidTr="003915BB">
        <w:trPr>
          <w:gridAfter w:val="2"/>
          <w:wAfter w:w="828" w:type="dxa"/>
          <w:trHeight w:val="474"/>
        </w:trPr>
        <w:tc>
          <w:tcPr>
            <w:tcW w:w="9881" w:type="dxa"/>
            <w:gridSpan w:val="5"/>
            <w:vAlign w:val="center"/>
          </w:tcPr>
          <w:p w:rsidR="00114B21" w:rsidRPr="0037312F" w:rsidRDefault="00114B21" w:rsidP="00114B21">
            <w:pPr>
              <w:suppressAutoHyphens w:val="0"/>
              <w:spacing w:after="0" w:line="240" w:lineRule="auto"/>
              <w:rPr>
                <w:rFonts w:ascii="Arial Narrow" w:hAnsi="Arial Narrow" w:cs="Calibri"/>
                <w:b/>
                <w:sz w:val="24"/>
                <w:szCs w:val="24"/>
              </w:rPr>
            </w:pPr>
          </w:p>
        </w:tc>
      </w:tr>
    </w:tbl>
    <w:p w:rsidR="001170B2" w:rsidRPr="0037312F" w:rsidRDefault="001170B2" w:rsidP="001170B2">
      <w:pPr>
        <w:suppressAutoHyphens w:val="0"/>
        <w:spacing w:after="120" w:line="240" w:lineRule="auto"/>
        <w:jc w:val="both"/>
        <w:rPr>
          <w:rFonts w:ascii="Arial Narrow" w:hAnsi="Arial Narrow" w:cs="Calibri"/>
          <w:b/>
          <w:sz w:val="28"/>
          <w:szCs w:val="28"/>
          <w:u w:val="single"/>
        </w:rPr>
      </w:pPr>
    </w:p>
    <w:p w:rsidR="001170B2" w:rsidRPr="0037312F" w:rsidRDefault="001170B2" w:rsidP="001170B2">
      <w:pPr>
        <w:suppressAutoHyphens w:val="0"/>
        <w:spacing w:after="120" w:line="240" w:lineRule="auto"/>
        <w:jc w:val="both"/>
        <w:rPr>
          <w:rFonts w:ascii="Arial Narrow" w:hAnsi="Arial Narrow" w:cs="Calibri"/>
          <w:b/>
          <w:sz w:val="28"/>
          <w:szCs w:val="28"/>
          <w:u w:val="single"/>
        </w:rPr>
      </w:pPr>
    </w:p>
    <w:p w:rsidR="00114B21" w:rsidRPr="0037312F" w:rsidRDefault="00114B21" w:rsidP="00114B21">
      <w:pPr>
        <w:numPr>
          <w:ilvl w:val="0"/>
          <w:numId w:val="16"/>
        </w:numPr>
        <w:suppressAutoHyphens w:val="0"/>
        <w:spacing w:after="120" w:line="240" w:lineRule="auto"/>
        <w:jc w:val="both"/>
        <w:rPr>
          <w:rFonts w:ascii="Arial Narrow" w:hAnsi="Arial Narrow" w:cs="Calibri"/>
          <w:b/>
          <w:sz w:val="28"/>
          <w:szCs w:val="28"/>
          <w:u w:val="single"/>
        </w:rPr>
      </w:pPr>
      <w:r w:rsidRPr="0037312F">
        <w:rPr>
          <w:rFonts w:ascii="Arial Narrow" w:hAnsi="Arial Narrow" w:cs="Calibri"/>
          <w:b/>
          <w:sz w:val="28"/>
          <w:szCs w:val="28"/>
          <w:u w:val="single"/>
        </w:rPr>
        <w:t>Présentation de l’équipe dédiée au projet</w:t>
      </w:r>
    </w:p>
    <w:p w:rsidR="00114B21" w:rsidRPr="0037312F" w:rsidRDefault="00114B21" w:rsidP="00114B21">
      <w:pPr>
        <w:suppressAutoHyphens w:val="0"/>
        <w:spacing w:after="0" w:line="240" w:lineRule="auto"/>
        <w:jc w:val="both"/>
        <w:rPr>
          <w:rFonts w:ascii="Arial Narrow" w:hAnsi="Arial Narrow" w:cs="Calibri"/>
          <w:b/>
          <w:sz w:val="22"/>
          <w:szCs w:val="22"/>
          <w:u w:val="single"/>
        </w:rPr>
      </w:pPr>
    </w:p>
    <w:p w:rsidR="00114B21" w:rsidRPr="0037312F" w:rsidRDefault="00114B21" w:rsidP="00114B21">
      <w:pPr>
        <w:numPr>
          <w:ilvl w:val="0"/>
          <w:numId w:val="19"/>
        </w:numPr>
        <w:suppressAutoHyphens w:val="0"/>
        <w:spacing w:after="0" w:line="240" w:lineRule="auto"/>
        <w:jc w:val="both"/>
        <w:rPr>
          <w:rFonts w:ascii="Arial Narrow" w:hAnsi="Arial Narrow" w:cs="Calibri"/>
          <w:b/>
          <w:sz w:val="24"/>
          <w:szCs w:val="24"/>
          <w:u w:val="single"/>
        </w:rPr>
      </w:pPr>
      <w:r w:rsidRPr="0037312F">
        <w:rPr>
          <w:rFonts w:ascii="Arial Narrow" w:hAnsi="Arial Narrow" w:cs="Calibri"/>
          <w:b/>
          <w:sz w:val="24"/>
          <w:szCs w:val="24"/>
          <w:u w:val="single"/>
        </w:rPr>
        <w:t>Présentation de l’équipe</w:t>
      </w:r>
    </w:p>
    <w:p w:rsidR="00114B21" w:rsidRPr="0037312F" w:rsidRDefault="00114B21" w:rsidP="00114B21">
      <w:pPr>
        <w:suppressAutoHyphens w:val="0"/>
        <w:spacing w:after="0" w:line="240" w:lineRule="auto"/>
        <w:jc w:val="both"/>
        <w:rPr>
          <w:rFonts w:ascii="Arial Narrow" w:hAnsi="Arial Narrow" w:cs="Calibri"/>
          <w:b/>
          <w:sz w:val="22"/>
          <w:szCs w:val="22"/>
          <w:u w:val="single"/>
        </w:rPr>
      </w:pPr>
    </w:p>
    <w:p w:rsidR="00114B21" w:rsidRDefault="00D904B3" w:rsidP="00114B21">
      <w:pPr>
        <w:suppressAutoHyphens w:val="0"/>
        <w:spacing w:after="0" w:line="240" w:lineRule="auto"/>
        <w:jc w:val="both"/>
        <w:rPr>
          <w:rFonts w:ascii="Arial Narrow" w:hAnsi="Arial Narrow" w:cs="Calibri"/>
          <w:b/>
          <w:sz w:val="22"/>
          <w:szCs w:val="22"/>
        </w:rPr>
      </w:pPr>
      <w:r w:rsidRPr="00C27434">
        <w:rPr>
          <w:rFonts w:ascii="Arial Narrow" w:hAnsi="Arial Narrow" w:cs="Calibri"/>
          <w:b/>
          <w:sz w:val="22"/>
          <w:szCs w:val="22"/>
        </w:rPr>
        <w:t>S</w:t>
      </w:r>
      <w:r w:rsidR="00114B21" w:rsidRPr="00C27434">
        <w:rPr>
          <w:rFonts w:ascii="Arial Narrow" w:hAnsi="Arial Narrow" w:cs="Calibri"/>
          <w:b/>
          <w:sz w:val="22"/>
          <w:szCs w:val="22"/>
        </w:rPr>
        <w:t xml:space="preserve">i vous proposez une action en lien avec des structures éducatives spécifiques (collège, lycée, mais </w:t>
      </w:r>
      <w:r w:rsidR="007117EE" w:rsidRPr="00C27434">
        <w:rPr>
          <w:rFonts w:ascii="Arial Narrow" w:hAnsi="Arial Narrow" w:cs="Calibri"/>
          <w:b/>
          <w:sz w:val="22"/>
          <w:szCs w:val="22"/>
        </w:rPr>
        <w:t>aussi,</w:t>
      </w:r>
      <w:r w:rsidR="00114B21" w:rsidRPr="00C27434">
        <w:rPr>
          <w:rFonts w:ascii="Arial Narrow" w:hAnsi="Arial Narrow" w:cs="Calibri"/>
          <w:b/>
          <w:sz w:val="22"/>
          <w:szCs w:val="22"/>
        </w:rPr>
        <w:t xml:space="preserve"> associations, etc.) </w:t>
      </w:r>
      <w:r w:rsidR="001170B2" w:rsidRPr="00C27434">
        <w:rPr>
          <w:rFonts w:ascii="Arial Narrow" w:hAnsi="Arial Narrow" w:cs="Calibri"/>
          <w:b/>
          <w:sz w:val="22"/>
          <w:szCs w:val="22"/>
        </w:rPr>
        <w:t xml:space="preserve">ou avec des partenaires externes, </w:t>
      </w:r>
      <w:r w:rsidR="00114B21" w:rsidRPr="00C27434">
        <w:rPr>
          <w:rFonts w:ascii="Arial Narrow" w:hAnsi="Arial Narrow" w:cs="Calibri"/>
          <w:b/>
          <w:sz w:val="22"/>
          <w:szCs w:val="22"/>
        </w:rPr>
        <w:t xml:space="preserve">pour chaque organisme impliqué dans le projet, merci de </w:t>
      </w:r>
      <w:r w:rsidRPr="00C27434">
        <w:rPr>
          <w:rFonts w:ascii="Arial Narrow" w:hAnsi="Arial Narrow" w:cs="Calibri"/>
          <w:b/>
          <w:sz w:val="22"/>
          <w:szCs w:val="22"/>
        </w:rPr>
        <w:t>préciser ces collaborations.</w:t>
      </w:r>
    </w:p>
    <w:p w:rsidR="00701AD6" w:rsidRPr="00C27434" w:rsidRDefault="00701AD6" w:rsidP="00114B21">
      <w:pPr>
        <w:suppressAutoHyphens w:val="0"/>
        <w:spacing w:after="0" w:line="240" w:lineRule="auto"/>
        <w:jc w:val="both"/>
        <w:rPr>
          <w:rFonts w:ascii="Arial Narrow" w:hAnsi="Arial Narrow" w:cs="Calibri"/>
          <w:b/>
          <w:sz w:val="22"/>
          <w:szCs w:val="22"/>
        </w:rPr>
      </w:pPr>
      <w:r>
        <w:rPr>
          <w:rFonts w:ascii="Arial Narrow" w:hAnsi="Arial Narrow" w:cs="Calibri"/>
          <w:b/>
          <w:sz w:val="22"/>
          <w:szCs w:val="22"/>
        </w:rPr>
        <w:t xml:space="preserve">Merci aussi de bien préciser la part financée le cas échéant par chacun des sponsors ou partenaires. </w:t>
      </w:r>
    </w:p>
    <w:p w:rsidR="00114B21" w:rsidRPr="0037312F" w:rsidRDefault="00114B21" w:rsidP="00114B21">
      <w:pPr>
        <w:suppressAutoHyphens w:val="0"/>
        <w:spacing w:after="0" w:line="240" w:lineRule="auto"/>
        <w:ind w:left="720"/>
        <w:jc w:val="both"/>
        <w:rPr>
          <w:rFonts w:ascii="Arial Narrow" w:hAnsi="Arial Narrow" w:cs="Calibri"/>
          <w:b/>
          <w:sz w:val="22"/>
          <w:szCs w:val="22"/>
          <w:u w:val="single"/>
        </w:rPr>
      </w:pPr>
    </w:p>
    <w:p w:rsidR="003915BB" w:rsidRDefault="003915BB" w:rsidP="00114B21">
      <w:pPr>
        <w:tabs>
          <w:tab w:val="left" w:pos="8364"/>
          <w:tab w:val="left" w:pos="9639"/>
          <w:tab w:val="right" w:pos="10206"/>
        </w:tabs>
        <w:suppressAutoHyphens w:val="0"/>
        <w:spacing w:after="0" w:line="240" w:lineRule="auto"/>
        <w:rPr>
          <w:rFonts w:ascii="Arial Narrow" w:hAnsi="Arial Narrow" w:cs="Calibri"/>
          <w:b/>
          <w:sz w:val="22"/>
          <w:szCs w:val="22"/>
          <w:u w:val="single"/>
        </w:rPr>
      </w:pPr>
    </w:p>
    <w:p w:rsidR="003915BB" w:rsidRDefault="003915BB" w:rsidP="00114B21">
      <w:pPr>
        <w:tabs>
          <w:tab w:val="left" w:pos="8364"/>
          <w:tab w:val="left" w:pos="9639"/>
          <w:tab w:val="right" w:pos="10206"/>
        </w:tabs>
        <w:suppressAutoHyphens w:val="0"/>
        <w:spacing w:after="0" w:line="240" w:lineRule="auto"/>
        <w:rPr>
          <w:rFonts w:ascii="Arial Narrow" w:hAnsi="Arial Narrow" w:cs="Calibri"/>
          <w:b/>
          <w:sz w:val="22"/>
          <w:szCs w:val="22"/>
          <w:u w:val="single"/>
        </w:rPr>
      </w:pPr>
    </w:p>
    <w:p w:rsidR="00114B21" w:rsidRPr="0037312F" w:rsidRDefault="00114B21" w:rsidP="00114B21">
      <w:pPr>
        <w:tabs>
          <w:tab w:val="left" w:pos="8364"/>
          <w:tab w:val="left" w:pos="9639"/>
          <w:tab w:val="right" w:pos="10206"/>
        </w:tabs>
        <w:suppressAutoHyphens w:val="0"/>
        <w:spacing w:after="0" w:line="240" w:lineRule="auto"/>
        <w:rPr>
          <w:rFonts w:ascii="Arial Narrow" w:hAnsi="Arial Narrow" w:cs="Calibri"/>
          <w:b/>
          <w:sz w:val="22"/>
          <w:szCs w:val="22"/>
          <w:u w:val="single"/>
        </w:rPr>
      </w:pPr>
      <w:r w:rsidRPr="0037312F">
        <w:rPr>
          <w:rFonts w:ascii="Arial Narrow" w:hAnsi="Arial Narrow" w:cs="Calibri"/>
          <w:b/>
          <w:sz w:val="22"/>
          <w:szCs w:val="22"/>
          <w:u w:val="single"/>
        </w:rPr>
        <w:t>Activités générales de l’organisme</w:t>
      </w:r>
    </w:p>
    <w:p w:rsidR="00114B21" w:rsidRPr="0037312F" w:rsidRDefault="00114B21" w:rsidP="00114B21">
      <w:pPr>
        <w:tabs>
          <w:tab w:val="left" w:pos="8364"/>
          <w:tab w:val="left" w:pos="9639"/>
          <w:tab w:val="right" w:pos="10206"/>
        </w:tabs>
        <w:suppressAutoHyphens w:val="0"/>
        <w:spacing w:after="0" w:line="240" w:lineRule="auto"/>
        <w:rPr>
          <w:rFonts w:ascii="Arial Narrow" w:hAnsi="Arial Narrow" w:cs="Calibri"/>
          <w:sz w:val="24"/>
          <w:szCs w:val="24"/>
        </w:rPr>
      </w:pPr>
    </w:p>
    <w:p w:rsidR="00114B21" w:rsidRPr="0037312F" w:rsidRDefault="00114B21" w:rsidP="00114B21">
      <w:pPr>
        <w:tabs>
          <w:tab w:val="left" w:pos="8364"/>
          <w:tab w:val="left" w:pos="9639"/>
          <w:tab w:val="right" w:pos="10206"/>
        </w:tabs>
        <w:suppressAutoHyphens w:val="0"/>
        <w:spacing w:after="0" w:line="240" w:lineRule="auto"/>
        <w:rPr>
          <w:rFonts w:ascii="Arial Narrow" w:hAnsi="Arial Narrow" w:cs="Calibri"/>
          <w:sz w:val="24"/>
          <w:szCs w:val="24"/>
        </w:rPr>
      </w:pPr>
    </w:p>
    <w:p w:rsidR="00114B21" w:rsidRPr="0037312F" w:rsidRDefault="00114B21" w:rsidP="00114B21">
      <w:pPr>
        <w:tabs>
          <w:tab w:val="left" w:pos="8364"/>
          <w:tab w:val="left" w:pos="9639"/>
          <w:tab w:val="right" w:pos="10206"/>
        </w:tabs>
        <w:suppressAutoHyphens w:val="0"/>
        <w:spacing w:after="0" w:line="240" w:lineRule="auto"/>
        <w:rPr>
          <w:rFonts w:ascii="Arial Narrow" w:hAnsi="Arial Narrow" w:cs="Calibri"/>
          <w:sz w:val="24"/>
          <w:szCs w:val="24"/>
        </w:rPr>
      </w:pPr>
    </w:p>
    <w:p w:rsidR="00114B21" w:rsidRPr="0037312F" w:rsidRDefault="00114B21" w:rsidP="00114B21">
      <w:pPr>
        <w:tabs>
          <w:tab w:val="left" w:pos="8364"/>
          <w:tab w:val="left" w:pos="9639"/>
          <w:tab w:val="right" w:pos="10206"/>
        </w:tabs>
        <w:suppressAutoHyphens w:val="0"/>
        <w:spacing w:after="0" w:line="240" w:lineRule="auto"/>
        <w:rPr>
          <w:rFonts w:ascii="Arial Narrow" w:hAnsi="Arial Narrow" w:cs="Calibri"/>
          <w:sz w:val="24"/>
          <w:szCs w:val="24"/>
        </w:rPr>
      </w:pPr>
    </w:p>
    <w:p w:rsidR="00114B21" w:rsidRPr="0037312F" w:rsidRDefault="00114B21" w:rsidP="00114B21">
      <w:pPr>
        <w:tabs>
          <w:tab w:val="left" w:pos="8364"/>
          <w:tab w:val="left" w:pos="9639"/>
          <w:tab w:val="right" w:pos="10206"/>
        </w:tabs>
        <w:suppressAutoHyphens w:val="0"/>
        <w:spacing w:after="0" w:line="240" w:lineRule="auto"/>
        <w:rPr>
          <w:rFonts w:ascii="Arial Narrow" w:hAnsi="Arial Narrow" w:cs="Calibri"/>
          <w:sz w:val="24"/>
          <w:szCs w:val="24"/>
        </w:rPr>
      </w:pPr>
    </w:p>
    <w:p w:rsidR="00114B21" w:rsidRPr="0037312F" w:rsidRDefault="00114B21" w:rsidP="00114B21">
      <w:pPr>
        <w:tabs>
          <w:tab w:val="left" w:pos="8364"/>
          <w:tab w:val="left" w:pos="9639"/>
          <w:tab w:val="right" w:pos="10206"/>
        </w:tabs>
        <w:suppressAutoHyphens w:val="0"/>
        <w:spacing w:after="0" w:line="240" w:lineRule="auto"/>
        <w:rPr>
          <w:rFonts w:ascii="Arial Narrow" w:hAnsi="Arial Narrow" w:cs="Calibri"/>
          <w:sz w:val="24"/>
          <w:szCs w:val="24"/>
        </w:rPr>
      </w:pPr>
    </w:p>
    <w:p w:rsidR="00114B21" w:rsidRPr="0037312F" w:rsidRDefault="00114B21" w:rsidP="00114B21">
      <w:pPr>
        <w:tabs>
          <w:tab w:val="left" w:pos="8364"/>
          <w:tab w:val="left" w:pos="9639"/>
          <w:tab w:val="right" w:pos="10206"/>
        </w:tabs>
        <w:suppressAutoHyphens w:val="0"/>
        <w:spacing w:after="0" w:line="240" w:lineRule="auto"/>
        <w:rPr>
          <w:rFonts w:ascii="Arial Narrow" w:hAnsi="Arial Narrow" w:cs="Calibri"/>
          <w:b/>
          <w:sz w:val="22"/>
          <w:szCs w:val="22"/>
          <w:u w:val="single"/>
        </w:rPr>
      </w:pPr>
      <w:r w:rsidRPr="0037312F">
        <w:rPr>
          <w:rFonts w:ascii="Arial Narrow" w:hAnsi="Arial Narrow" w:cs="Calibri"/>
          <w:b/>
          <w:sz w:val="22"/>
          <w:szCs w:val="22"/>
          <w:u w:val="single"/>
        </w:rPr>
        <w:t xml:space="preserve">Modalités de gouvernance et/ou de relations entre l’équipe et l’organisme </w:t>
      </w:r>
    </w:p>
    <w:p w:rsidR="00114B21" w:rsidRPr="0037312F" w:rsidRDefault="00114B21" w:rsidP="00114B21">
      <w:pPr>
        <w:tabs>
          <w:tab w:val="left" w:pos="8364"/>
          <w:tab w:val="left" w:pos="9639"/>
          <w:tab w:val="right" w:pos="10206"/>
        </w:tabs>
        <w:suppressAutoHyphens w:val="0"/>
        <w:spacing w:after="0" w:line="240" w:lineRule="auto"/>
        <w:rPr>
          <w:rFonts w:ascii="Arial Narrow" w:hAnsi="Arial Narrow" w:cs="Calibri"/>
          <w:sz w:val="24"/>
          <w:szCs w:val="24"/>
        </w:rPr>
      </w:pPr>
    </w:p>
    <w:p w:rsidR="00114B21" w:rsidRPr="0037312F" w:rsidRDefault="00114B21" w:rsidP="00114B21">
      <w:pPr>
        <w:tabs>
          <w:tab w:val="left" w:pos="8364"/>
          <w:tab w:val="left" w:pos="9639"/>
          <w:tab w:val="right" w:pos="10206"/>
        </w:tabs>
        <w:suppressAutoHyphens w:val="0"/>
        <w:spacing w:after="0" w:line="240" w:lineRule="auto"/>
        <w:rPr>
          <w:rFonts w:ascii="Arial Narrow" w:hAnsi="Arial Narrow" w:cs="Calibri"/>
          <w:sz w:val="24"/>
          <w:szCs w:val="24"/>
        </w:rPr>
      </w:pPr>
    </w:p>
    <w:p w:rsidR="00114B21" w:rsidRDefault="00114B21" w:rsidP="00114B21">
      <w:pPr>
        <w:suppressAutoHyphens w:val="0"/>
        <w:spacing w:after="0" w:line="240" w:lineRule="auto"/>
        <w:jc w:val="both"/>
        <w:rPr>
          <w:rFonts w:ascii="Arial Narrow" w:hAnsi="Arial Narrow" w:cs="Calibri"/>
          <w:b/>
          <w:sz w:val="22"/>
          <w:szCs w:val="22"/>
        </w:rPr>
      </w:pPr>
    </w:p>
    <w:p w:rsidR="003915BB" w:rsidRDefault="003915BB" w:rsidP="00114B21">
      <w:pPr>
        <w:suppressAutoHyphens w:val="0"/>
        <w:spacing w:after="0" w:line="240" w:lineRule="auto"/>
        <w:jc w:val="both"/>
        <w:rPr>
          <w:rFonts w:ascii="Arial Narrow" w:hAnsi="Arial Narrow" w:cs="Calibri"/>
          <w:b/>
          <w:sz w:val="22"/>
          <w:szCs w:val="22"/>
        </w:rPr>
      </w:pPr>
    </w:p>
    <w:p w:rsidR="007A60B9" w:rsidRDefault="007A60B9" w:rsidP="00114B21">
      <w:pPr>
        <w:suppressAutoHyphens w:val="0"/>
        <w:spacing w:after="0" w:line="240" w:lineRule="auto"/>
        <w:jc w:val="both"/>
        <w:rPr>
          <w:rFonts w:ascii="Arial Narrow" w:hAnsi="Arial Narrow" w:cs="Calibri"/>
          <w:b/>
          <w:sz w:val="22"/>
          <w:szCs w:val="22"/>
        </w:rPr>
      </w:pPr>
    </w:p>
    <w:p w:rsidR="003915BB" w:rsidRDefault="003915BB" w:rsidP="00114B21">
      <w:pPr>
        <w:suppressAutoHyphens w:val="0"/>
        <w:spacing w:after="0" w:line="240" w:lineRule="auto"/>
        <w:jc w:val="both"/>
        <w:rPr>
          <w:rFonts w:ascii="Arial Narrow" w:hAnsi="Arial Narrow" w:cs="Calibri"/>
          <w:b/>
          <w:sz w:val="22"/>
          <w:szCs w:val="22"/>
        </w:rPr>
      </w:pPr>
    </w:p>
    <w:p w:rsidR="003915BB" w:rsidRDefault="003915BB" w:rsidP="00114B21">
      <w:pPr>
        <w:suppressAutoHyphens w:val="0"/>
        <w:spacing w:after="0" w:line="240" w:lineRule="auto"/>
        <w:jc w:val="both"/>
        <w:rPr>
          <w:rFonts w:ascii="Arial Narrow" w:hAnsi="Arial Narrow" w:cs="Calibri"/>
          <w:b/>
          <w:sz w:val="22"/>
          <w:szCs w:val="22"/>
        </w:rPr>
      </w:pPr>
    </w:p>
    <w:p w:rsidR="003915BB" w:rsidRDefault="003915BB" w:rsidP="00114B21">
      <w:pPr>
        <w:suppressAutoHyphens w:val="0"/>
        <w:spacing w:after="0" w:line="240" w:lineRule="auto"/>
        <w:jc w:val="both"/>
        <w:rPr>
          <w:rFonts w:ascii="Arial Narrow" w:hAnsi="Arial Narrow" w:cs="Calibri"/>
          <w:b/>
          <w:sz w:val="22"/>
          <w:szCs w:val="22"/>
        </w:rPr>
      </w:pPr>
    </w:p>
    <w:p w:rsidR="003915BB" w:rsidRPr="0037312F" w:rsidRDefault="003915BB" w:rsidP="00114B21">
      <w:pPr>
        <w:suppressAutoHyphens w:val="0"/>
        <w:spacing w:after="0" w:line="240" w:lineRule="auto"/>
        <w:jc w:val="both"/>
        <w:rPr>
          <w:rFonts w:ascii="Arial Narrow" w:hAnsi="Arial Narrow" w:cs="Calibri"/>
          <w:b/>
          <w:sz w:val="22"/>
          <w:szCs w:val="22"/>
        </w:rPr>
      </w:pPr>
    </w:p>
    <w:p w:rsidR="00114B21" w:rsidRPr="0037312F" w:rsidRDefault="00114B21" w:rsidP="00114B21">
      <w:pPr>
        <w:suppressAutoHyphens w:val="0"/>
        <w:spacing w:after="0" w:line="240" w:lineRule="auto"/>
        <w:jc w:val="both"/>
        <w:rPr>
          <w:rFonts w:ascii="Arial Narrow" w:hAnsi="Arial Narrow" w:cs="Calibri"/>
          <w:sz w:val="22"/>
          <w:szCs w:val="22"/>
          <w:highlight w:val="yellow"/>
        </w:rPr>
      </w:pPr>
    </w:p>
    <w:p w:rsidR="00114B21" w:rsidRPr="0037312F" w:rsidRDefault="00114B21" w:rsidP="00114B21">
      <w:pPr>
        <w:numPr>
          <w:ilvl w:val="0"/>
          <w:numId w:val="19"/>
        </w:numPr>
        <w:suppressAutoHyphens w:val="0"/>
        <w:spacing w:after="0" w:line="240" w:lineRule="auto"/>
        <w:jc w:val="both"/>
        <w:rPr>
          <w:rFonts w:ascii="Arial Narrow" w:hAnsi="Arial Narrow" w:cs="Calibri"/>
          <w:b/>
          <w:sz w:val="24"/>
          <w:szCs w:val="24"/>
          <w:u w:val="single"/>
        </w:rPr>
      </w:pPr>
      <w:r w:rsidRPr="0037312F">
        <w:rPr>
          <w:rFonts w:ascii="Arial Narrow" w:hAnsi="Arial Narrow" w:cs="Calibri"/>
          <w:b/>
          <w:sz w:val="24"/>
          <w:szCs w:val="24"/>
          <w:u w:val="single"/>
        </w:rPr>
        <w:t>Présentation de l’équipe impliquée</w:t>
      </w:r>
    </w:p>
    <w:p w:rsidR="00114B21" w:rsidRPr="0037312F" w:rsidRDefault="00114B21" w:rsidP="00114B21">
      <w:pPr>
        <w:suppressAutoHyphens w:val="0"/>
        <w:spacing w:after="0" w:line="240" w:lineRule="auto"/>
        <w:jc w:val="both"/>
        <w:rPr>
          <w:rFonts w:ascii="Arial Narrow" w:hAnsi="Arial Narrow" w:cs="Calibri"/>
          <w:sz w:val="22"/>
          <w:szCs w:val="22"/>
          <w:highlight w:val="yellow"/>
        </w:rPr>
      </w:pPr>
    </w:p>
    <w:p w:rsidR="00114B21" w:rsidRPr="0037312F" w:rsidRDefault="00114B21" w:rsidP="00114B21">
      <w:pPr>
        <w:suppressAutoHyphens w:val="0"/>
        <w:spacing w:after="0" w:line="240" w:lineRule="auto"/>
        <w:jc w:val="both"/>
        <w:rPr>
          <w:rFonts w:ascii="Arial Narrow" w:hAnsi="Arial Narrow" w:cs="Calibri"/>
          <w:sz w:val="22"/>
          <w:szCs w:val="22"/>
          <w:highlight w:val="yellow"/>
        </w:rPr>
      </w:pPr>
    </w:p>
    <w:p w:rsidR="00114B21" w:rsidRPr="0037312F" w:rsidRDefault="00114B21" w:rsidP="00114B21">
      <w:pPr>
        <w:suppressAutoHyphens w:val="0"/>
        <w:spacing w:after="0" w:line="240" w:lineRule="auto"/>
        <w:jc w:val="both"/>
        <w:rPr>
          <w:rFonts w:ascii="Arial Narrow" w:hAnsi="Arial Narrow" w:cs="Calibri"/>
          <w:b/>
          <w:sz w:val="22"/>
          <w:szCs w:val="22"/>
        </w:rPr>
      </w:pPr>
      <w:r w:rsidRPr="0037312F">
        <w:rPr>
          <w:rFonts w:ascii="Arial Narrow" w:hAnsi="Arial Narrow" w:cs="Calibri"/>
          <w:b/>
          <w:sz w:val="22"/>
          <w:szCs w:val="22"/>
          <w:u w:val="single"/>
        </w:rPr>
        <w:t>Composition et qualité de l’équipe impliquée</w:t>
      </w:r>
    </w:p>
    <w:p w:rsidR="00114B21" w:rsidRPr="0037312F" w:rsidRDefault="00114B21" w:rsidP="00114B21">
      <w:pPr>
        <w:suppressAutoHyphens w:val="0"/>
        <w:spacing w:after="0" w:line="240" w:lineRule="auto"/>
        <w:jc w:val="both"/>
        <w:rPr>
          <w:rFonts w:ascii="Arial Narrow" w:hAnsi="Arial Narrow" w:cs="Calibri"/>
          <w:i/>
        </w:rPr>
      </w:pPr>
      <w:r w:rsidRPr="0037312F">
        <w:rPr>
          <w:rFonts w:ascii="Arial Narrow" w:hAnsi="Arial Narrow" w:cs="Calibri"/>
          <w:i/>
        </w:rPr>
        <w:t>Nom et prénom des membres de l’équipe ; profi</w:t>
      </w:r>
      <w:r w:rsidR="001170B2" w:rsidRPr="0037312F">
        <w:rPr>
          <w:rFonts w:ascii="Arial Narrow" w:hAnsi="Arial Narrow" w:cs="Calibri"/>
          <w:i/>
        </w:rPr>
        <w:t>ls</w:t>
      </w:r>
      <w:r w:rsidRPr="0037312F">
        <w:rPr>
          <w:rFonts w:ascii="Arial Narrow" w:hAnsi="Arial Narrow" w:cs="Calibri"/>
          <w:i/>
        </w:rPr>
        <w:t xml:space="preserve"> ; compétences qui seront sollicitées dans le projet, expérience concernant la thématique de l’appel à candidature</w:t>
      </w:r>
      <w:r w:rsidR="00FB2555" w:rsidRPr="0037312F">
        <w:rPr>
          <w:rFonts w:ascii="Arial Narrow" w:hAnsi="Arial Narrow" w:cs="Calibri"/>
          <w:i/>
        </w:rPr>
        <w:t xml:space="preserve"> ou toute autre information jugée utile. </w:t>
      </w:r>
    </w:p>
    <w:p w:rsidR="00114B21" w:rsidRDefault="00114B21" w:rsidP="00114B21">
      <w:pPr>
        <w:suppressAutoHyphens w:val="0"/>
        <w:spacing w:after="0" w:line="240" w:lineRule="auto"/>
        <w:jc w:val="both"/>
        <w:rPr>
          <w:rFonts w:ascii="Arial Narrow" w:hAnsi="Arial Narrow" w:cs="Calibri"/>
          <w:sz w:val="22"/>
          <w:szCs w:val="22"/>
        </w:rPr>
      </w:pPr>
    </w:p>
    <w:p w:rsidR="0037312F" w:rsidRPr="0037312F" w:rsidRDefault="0037312F" w:rsidP="00114B21">
      <w:pPr>
        <w:suppressAutoHyphens w:val="0"/>
        <w:spacing w:after="0" w:line="240" w:lineRule="auto"/>
        <w:jc w:val="both"/>
        <w:rPr>
          <w:rFonts w:ascii="Arial Narrow" w:hAnsi="Arial Narrow" w:cs="Calibri"/>
          <w:sz w:val="22"/>
          <w:szCs w:val="22"/>
        </w:rPr>
      </w:pPr>
    </w:p>
    <w:p w:rsidR="00114B21" w:rsidRPr="0037312F" w:rsidRDefault="00114B21" w:rsidP="00114B21">
      <w:pPr>
        <w:suppressAutoHyphens w:val="0"/>
        <w:spacing w:after="0" w:line="240" w:lineRule="auto"/>
        <w:jc w:val="both"/>
        <w:rPr>
          <w:rFonts w:ascii="Arial Narrow" w:hAnsi="Arial Narrow" w:cs="Calibri"/>
          <w:sz w:val="22"/>
          <w:szCs w:val="22"/>
        </w:rPr>
      </w:pPr>
    </w:p>
    <w:p w:rsidR="00114B21" w:rsidRPr="0037312F" w:rsidRDefault="00FB2555" w:rsidP="00114B21">
      <w:pPr>
        <w:suppressAutoHyphens w:val="0"/>
        <w:spacing w:after="0" w:line="240" w:lineRule="auto"/>
        <w:jc w:val="both"/>
        <w:rPr>
          <w:rFonts w:ascii="Arial Narrow" w:hAnsi="Arial Narrow" w:cs="Calibri"/>
          <w:b/>
          <w:sz w:val="22"/>
          <w:szCs w:val="22"/>
          <w:u w:val="single"/>
        </w:rPr>
      </w:pPr>
      <w:r w:rsidRPr="0037312F">
        <w:rPr>
          <w:rFonts w:ascii="Arial Narrow" w:hAnsi="Arial Narrow" w:cs="Calibri"/>
          <w:b/>
          <w:sz w:val="22"/>
          <w:szCs w:val="22"/>
          <w:u w:val="single"/>
        </w:rPr>
        <w:t>Expérience</w:t>
      </w:r>
      <w:r w:rsidR="00114B21" w:rsidRPr="0037312F">
        <w:rPr>
          <w:rFonts w:ascii="Arial Narrow" w:hAnsi="Arial Narrow" w:cs="Calibri"/>
          <w:b/>
          <w:sz w:val="22"/>
          <w:szCs w:val="22"/>
          <w:u w:val="single"/>
        </w:rPr>
        <w:t xml:space="preserve"> sur la thématique de l’appel à candidature</w:t>
      </w:r>
    </w:p>
    <w:p w:rsidR="00114B21" w:rsidRPr="0037312F" w:rsidRDefault="00D904B3" w:rsidP="00114B21">
      <w:pPr>
        <w:suppressAutoHyphens w:val="0"/>
        <w:spacing w:after="0" w:line="240" w:lineRule="auto"/>
        <w:jc w:val="both"/>
        <w:rPr>
          <w:rFonts w:ascii="Arial Narrow" w:hAnsi="Arial Narrow" w:cs="Calibri"/>
          <w:i/>
        </w:rPr>
      </w:pPr>
      <w:r w:rsidRPr="0037312F">
        <w:rPr>
          <w:rFonts w:ascii="Arial Narrow" w:hAnsi="Arial Narrow" w:cs="Calibri"/>
          <w:i/>
        </w:rPr>
        <w:t>P</w:t>
      </w:r>
      <w:r w:rsidR="00FB2555" w:rsidRPr="0037312F">
        <w:rPr>
          <w:rFonts w:ascii="Arial Narrow" w:hAnsi="Arial Narrow" w:cs="Calibri"/>
          <w:i/>
        </w:rPr>
        <w:t xml:space="preserve">réciser quelle expérience existe dans l’équipe le cas </w:t>
      </w:r>
      <w:r w:rsidRPr="0037312F">
        <w:rPr>
          <w:rFonts w:ascii="Arial Narrow" w:hAnsi="Arial Narrow" w:cs="Calibri"/>
          <w:i/>
        </w:rPr>
        <w:t>échéant.</w:t>
      </w:r>
    </w:p>
    <w:p w:rsidR="00114B21" w:rsidRPr="0037312F" w:rsidRDefault="00114B21" w:rsidP="00114B21">
      <w:pPr>
        <w:suppressAutoHyphens w:val="0"/>
        <w:spacing w:after="0" w:line="240" w:lineRule="auto"/>
        <w:jc w:val="both"/>
        <w:rPr>
          <w:rFonts w:ascii="Arial Narrow" w:hAnsi="Arial Narrow" w:cs="Calibri"/>
          <w:sz w:val="22"/>
          <w:szCs w:val="22"/>
        </w:rPr>
      </w:pPr>
    </w:p>
    <w:p w:rsidR="00114B21" w:rsidRPr="0037312F" w:rsidRDefault="00114B21" w:rsidP="00114B21">
      <w:pPr>
        <w:suppressAutoHyphens w:val="0"/>
        <w:spacing w:after="0" w:line="240" w:lineRule="auto"/>
        <w:jc w:val="both"/>
        <w:rPr>
          <w:rFonts w:ascii="Arial Narrow" w:hAnsi="Arial Narrow" w:cs="Calibri"/>
          <w:sz w:val="22"/>
          <w:szCs w:val="22"/>
        </w:rPr>
      </w:pPr>
    </w:p>
    <w:p w:rsidR="00114B21" w:rsidRPr="0037312F" w:rsidRDefault="00114B21" w:rsidP="00114B21">
      <w:pPr>
        <w:suppressAutoHyphens w:val="0"/>
        <w:spacing w:after="0" w:line="240" w:lineRule="auto"/>
        <w:jc w:val="both"/>
        <w:rPr>
          <w:rFonts w:ascii="Arial Narrow" w:hAnsi="Arial Narrow" w:cs="Calibri"/>
          <w:sz w:val="22"/>
          <w:szCs w:val="22"/>
        </w:rPr>
      </w:pPr>
    </w:p>
    <w:p w:rsidR="00114B21" w:rsidRPr="0037312F" w:rsidRDefault="00114B21" w:rsidP="00114B21">
      <w:pPr>
        <w:suppressAutoHyphens w:val="0"/>
        <w:spacing w:after="0" w:line="240" w:lineRule="auto"/>
        <w:jc w:val="both"/>
        <w:rPr>
          <w:rFonts w:ascii="Arial Narrow" w:hAnsi="Arial Narrow" w:cs="Calibri"/>
          <w:sz w:val="22"/>
          <w:szCs w:val="22"/>
        </w:rPr>
      </w:pPr>
    </w:p>
    <w:p w:rsidR="00114B21" w:rsidRPr="0037312F" w:rsidRDefault="00114B21" w:rsidP="00114B21">
      <w:pPr>
        <w:suppressAutoHyphens w:val="0"/>
        <w:spacing w:after="0" w:line="240" w:lineRule="auto"/>
        <w:jc w:val="both"/>
        <w:rPr>
          <w:rFonts w:ascii="Arial Narrow" w:hAnsi="Arial Narrow" w:cs="Calibri"/>
          <w:b/>
          <w:sz w:val="22"/>
          <w:szCs w:val="22"/>
        </w:rPr>
      </w:pPr>
    </w:p>
    <w:p w:rsidR="00114B21" w:rsidRPr="0037312F" w:rsidRDefault="00114B21" w:rsidP="00114B21">
      <w:pPr>
        <w:suppressAutoHyphens w:val="0"/>
        <w:spacing w:after="0" w:line="240" w:lineRule="auto"/>
        <w:jc w:val="both"/>
        <w:rPr>
          <w:rFonts w:ascii="Arial Narrow" w:hAnsi="Arial Narrow" w:cs="Calibri"/>
          <w:b/>
          <w:sz w:val="22"/>
          <w:szCs w:val="22"/>
        </w:rPr>
      </w:pPr>
    </w:p>
    <w:p w:rsidR="007E0AE8" w:rsidRPr="0037312F" w:rsidRDefault="007E0AE8" w:rsidP="009A1887">
      <w:pPr>
        <w:numPr>
          <w:ilvl w:val="0"/>
          <w:numId w:val="16"/>
        </w:numPr>
        <w:suppressAutoHyphens w:val="0"/>
        <w:spacing w:after="120" w:line="240" w:lineRule="auto"/>
        <w:rPr>
          <w:rFonts w:ascii="Arial Narrow" w:hAnsi="Arial Narrow" w:cs="Calibri"/>
          <w:b/>
          <w:sz w:val="28"/>
          <w:szCs w:val="28"/>
          <w:u w:val="single"/>
        </w:rPr>
      </w:pPr>
      <w:r w:rsidRPr="0037312F">
        <w:rPr>
          <w:rFonts w:ascii="Arial Narrow" w:hAnsi="Arial Narrow" w:cs="Calibri"/>
          <w:b/>
          <w:sz w:val="28"/>
          <w:szCs w:val="28"/>
          <w:u w:val="single"/>
        </w:rPr>
        <w:t xml:space="preserve">Méthodologie prévue </w:t>
      </w:r>
    </w:p>
    <w:p w:rsidR="007E0AE8" w:rsidRPr="0037312F" w:rsidRDefault="007E0AE8" w:rsidP="007E0AE8">
      <w:pPr>
        <w:suppressAutoHyphens w:val="0"/>
        <w:spacing w:after="0" w:line="240" w:lineRule="auto"/>
        <w:jc w:val="both"/>
        <w:rPr>
          <w:rFonts w:ascii="Arial Narrow" w:hAnsi="Arial Narrow" w:cs="Calibri"/>
          <w:b/>
          <w:sz w:val="22"/>
          <w:szCs w:val="22"/>
        </w:rPr>
      </w:pPr>
    </w:p>
    <w:p w:rsidR="007E0AE8" w:rsidRPr="0037312F" w:rsidRDefault="007E0AE8" w:rsidP="007E0AE8">
      <w:pPr>
        <w:suppressAutoHyphens w:val="0"/>
        <w:spacing w:after="0" w:line="240" w:lineRule="auto"/>
        <w:jc w:val="both"/>
        <w:rPr>
          <w:rFonts w:ascii="Arial Narrow" w:hAnsi="Arial Narrow" w:cs="Calibri"/>
          <w:b/>
          <w:sz w:val="22"/>
          <w:szCs w:val="22"/>
          <w:u w:val="single"/>
        </w:rPr>
      </w:pPr>
      <w:r w:rsidRPr="0037312F">
        <w:rPr>
          <w:rFonts w:ascii="Arial Narrow" w:hAnsi="Arial Narrow" w:cs="Calibri"/>
          <w:b/>
          <w:sz w:val="22"/>
          <w:szCs w:val="22"/>
          <w:u w:val="single"/>
        </w:rPr>
        <w:t>Description de la méthodologie envisagée </w:t>
      </w:r>
    </w:p>
    <w:p w:rsidR="007E0AE8" w:rsidRPr="0037312F" w:rsidRDefault="007E0AE8" w:rsidP="007E0AE8">
      <w:pPr>
        <w:suppressAutoHyphens w:val="0"/>
        <w:spacing w:after="0" w:line="240" w:lineRule="auto"/>
        <w:jc w:val="both"/>
        <w:rPr>
          <w:rFonts w:ascii="Arial Narrow" w:hAnsi="Arial Narrow" w:cs="Calibri"/>
          <w:i/>
        </w:rPr>
      </w:pPr>
      <w:r w:rsidRPr="0037312F">
        <w:rPr>
          <w:rFonts w:ascii="Arial Narrow" w:hAnsi="Arial Narrow" w:cs="Calibri"/>
          <w:i/>
        </w:rPr>
        <w:t>Modalité de réalisation ; choix des cibles; méthode innovante… mais aussi capacité de reproduire le projet ailleurs ou de le développer</w:t>
      </w:r>
      <w:r>
        <w:rPr>
          <w:rFonts w:ascii="Arial Narrow" w:hAnsi="Arial Narrow" w:cs="Calibri"/>
          <w:i/>
        </w:rPr>
        <w:t>.</w:t>
      </w:r>
      <w:r w:rsidRPr="0037312F">
        <w:rPr>
          <w:rFonts w:ascii="Arial Narrow" w:hAnsi="Arial Narrow" w:cs="Calibri"/>
          <w:i/>
        </w:rPr>
        <w:t xml:space="preserve"> </w:t>
      </w:r>
    </w:p>
    <w:p w:rsidR="007E0AE8" w:rsidRPr="0037312F" w:rsidRDefault="007E0AE8" w:rsidP="007E0AE8">
      <w:pPr>
        <w:suppressAutoHyphens w:val="0"/>
        <w:spacing w:after="0" w:line="240" w:lineRule="auto"/>
        <w:jc w:val="both"/>
        <w:rPr>
          <w:rFonts w:ascii="Arial Narrow" w:hAnsi="Arial Narrow" w:cs="Calibri"/>
          <w:sz w:val="22"/>
          <w:szCs w:val="22"/>
        </w:rPr>
      </w:pPr>
    </w:p>
    <w:p w:rsidR="007E0AE8" w:rsidRPr="0037312F" w:rsidRDefault="007E0AE8" w:rsidP="007E0AE8">
      <w:pPr>
        <w:suppressAutoHyphens w:val="0"/>
        <w:spacing w:after="0" w:line="240" w:lineRule="auto"/>
        <w:jc w:val="both"/>
        <w:rPr>
          <w:rFonts w:ascii="Arial Narrow" w:hAnsi="Arial Narrow" w:cs="Calibri"/>
          <w:b/>
          <w:sz w:val="22"/>
          <w:szCs w:val="22"/>
          <w:highlight w:val="yellow"/>
          <w:u w:val="single"/>
        </w:rPr>
      </w:pPr>
    </w:p>
    <w:p w:rsidR="007E0AE8" w:rsidRPr="0037312F" w:rsidRDefault="007E0AE8" w:rsidP="007E0AE8">
      <w:pPr>
        <w:suppressAutoHyphens w:val="0"/>
        <w:spacing w:after="0" w:line="240" w:lineRule="auto"/>
        <w:jc w:val="both"/>
        <w:rPr>
          <w:rFonts w:ascii="Arial Narrow" w:hAnsi="Arial Narrow" w:cs="Calibri"/>
          <w:b/>
          <w:sz w:val="22"/>
          <w:szCs w:val="22"/>
          <w:highlight w:val="yellow"/>
          <w:u w:val="single"/>
        </w:rPr>
      </w:pPr>
    </w:p>
    <w:p w:rsidR="007E0AE8" w:rsidRPr="0037312F" w:rsidRDefault="007E0AE8" w:rsidP="007E0AE8">
      <w:pPr>
        <w:suppressAutoHyphens w:val="0"/>
        <w:spacing w:after="0" w:line="240" w:lineRule="auto"/>
        <w:jc w:val="both"/>
        <w:rPr>
          <w:rFonts w:ascii="Arial Narrow" w:hAnsi="Arial Narrow" w:cs="Calibri"/>
          <w:b/>
          <w:sz w:val="22"/>
          <w:szCs w:val="22"/>
          <w:u w:val="single"/>
        </w:rPr>
      </w:pPr>
      <w:r>
        <w:rPr>
          <w:rFonts w:ascii="Arial Narrow" w:hAnsi="Arial Narrow" w:cs="Calibri"/>
          <w:b/>
          <w:sz w:val="22"/>
          <w:szCs w:val="22"/>
          <w:u w:val="single"/>
        </w:rPr>
        <w:t>P</w:t>
      </w:r>
      <w:r w:rsidRPr="0037312F">
        <w:rPr>
          <w:rFonts w:ascii="Arial Narrow" w:hAnsi="Arial Narrow" w:cs="Calibri"/>
          <w:b/>
          <w:sz w:val="22"/>
          <w:szCs w:val="22"/>
          <w:u w:val="single"/>
        </w:rPr>
        <w:t xml:space="preserve">artenariats ou coopérations avec des acteurs externes  </w:t>
      </w:r>
    </w:p>
    <w:p w:rsidR="007E0AE8" w:rsidRPr="0037312F" w:rsidRDefault="007E0AE8" w:rsidP="007E0AE8">
      <w:pPr>
        <w:suppressAutoHyphens w:val="0"/>
        <w:spacing w:after="0" w:line="240" w:lineRule="auto"/>
        <w:jc w:val="both"/>
        <w:rPr>
          <w:rFonts w:ascii="Arial Narrow" w:hAnsi="Arial Narrow" w:cs="Calibri"/>
          <w:b/>
          <w:sz w:val="22"/>
          <w:szCs w:val="22"/>
        </w:rPr>
      </w:pPr>
      <w:r w:rsidRPr="0037312F">
        <w:rPr>
          <w:rFonts w:ascii="Arial Narrow" w:hAnsi="Arial Narrow" w:cs="Calibri"/>
          <w:i/>
        </w:rPr>
        <w:t>Est-il prévu d’intégrer différents acteurs tels que les ense</w:t>
      </w:r>
      <w:r w:rsidR="00343EF6">
        <w:rPr>
          <w:rFonts w:ascii="Arial Narrow" w:hAnsi="Arial Narrow" w:cs="Calibri"/>
          <w:i/>
        </w:rPr>
        <w:t>ignants, encadrants, chercheurs</w:t>
      </w:r>
      <w:r w:rsidRPr="0037312F">
        <w:rPr>
          <w:rFonts w:ascii="Arial Narrow" w:hAnsi="Arial Narrow" w:cs="Calibri"/>
          <w:i/>
        </w:rPr>
        <w:t xml:space="preserve">, etc…  comment seront-ils associés ? </w:t>
      </w:r>
      <w:r w:rsidR="00701AD6">
        <w:rPr>
          <w:rFonts w:ascii="Arial Narrow" w:hAnsi="Arial Narrow" w:cs="Calibri"/>
          <w:i/>
        </w:rPr>
        <w:t xml:space="preserve">Les médias seront-ils associés ? </w:t>
      </w:r>
    </w:p>
    <w:p w:rsidR="007E0AE8" w:rsidRPr="0037312F" w:rsidRDefault="007E0AE8" w:rsidP="007E0AE8">
      <w:pPr>
        <w:suppressAutoHyphens w:val="0"/>
        <w:spacing w:after="0" w:line="240" w:lineRule="auto"/>
        <w:jc w:val="both"/>
        <w:rPr>
          <w:rFonts w:ascii="Arial Narrow" w:hAnsi="Arial Narrow" w:cs="Calibri"/>
          <w:b/>
          <w:sz w:val="22"/>
          <w:szCs w:val="22"/>
        </w:rPr>
      </w:pPr>
    </w:p>
    <w:p w:rsidR="007E0AE8" w:rsidRDefault="007E0AE8" w:rsidP="007E0AE8">
      <w:pPr>
        <w:suppressAutoHyphens w:val="0"/>
        <w:spacing w:after="0" w:line="240" w:lineRule="auto"/>
        <w:jc w:val="both"/>
        <w:rPr>
          <w:rFonts w:ascii="Arial Narrow" w:hAnsi="Arial Narrow" w:cs="Calibri"/>
          <w:b/>
          <w:sz w:val="22"/>
          <w:szCs w:val="22"/>
        </w:rPr>
      </w:pPr>
    </w:p>
    <w:p w:rsidR="007E0AE8" w:rsidRPr="0037312F" w:rsidRDefault="007E0AE8" w:rsidP="007E0AE8">
      <w:pPr>
        <w:suppressAutoHyphens w:val="0"/>
        <w:spacing w:after="0" w:line="240" w:lineRule="auto"/>
        <w:jc w:val="both"/>
        <w:rPr>
          <w:rFonts w:ascii="Arial Narrow" w:hAnsi="Arial Narrow" w:cs="Calibri"/>
          <w:b/>
          <w:sz w:val="22"/>
          <w:szCs w:val="22"/>
        </w:rPr>
      </w:pPr>
    </w:p>
    <w:p w:rsidR="007E0AE8" w:rsidRPr="0037312F" w:rsidRDefault="007E0AE8" w:rsidP="007E0AE8">
      <w:pPr>
        <w:suppressAutoHyphens w:val="0"/>
        <w:spacing w:after="0" w:line="240" w:lineRule="auto"/>
        <w:jc w:val="both"/>
        <w:rPr>
          <w:rFonts w:ascii="Arial Narrow" w:hAnsi="Arial Narrow" w:cs="Calibri"/>
          <w:b/>
          <w:sz w:val="22"/>
          <w:szCs w:val="22"/>
          <w:u w:val="single"/>
        </w:rPr>
      </w:pPr>
      <w:r w:rsidRPr="0037312F">
        <w:rPr>
          <w:rFonts w:ascii="Arial Narrow" w:hAnsi="Arial Narrow" w:cs="Calibri"/>
          <w:b/>
          <w:sz w:val="22"/>
          <w:szCs w:val="22"/>
          <w:u w:val="single"/>
        </w:rPr>
        <w:t>Etapes de mise en œuvre sur le terrain</w:t>
      </w:r>
    </w:p>
    <w:p w:rsidR="007E0AE8" w:rsidRPr="0037312F" w:rsidRDefault="007E0AE8" w:rsidP="007E0AE8">
      <w:pPr>
        <w:suppressAutoHyphens w:val="0"/>
        <w:spacing w:after="0" w:line="240" w:lineRule="auto"/>
        <w:jc w:val="both"/>
        <w:rPr>
          <w:rFonts w:ascii="Arial Narrow" w:hAnsi="Arial Narrow"/>
          <w:b/>
          <w:sz w:val="24"/>
          <w:szCs w:val="24"/>
          <w:u w:val="single"/>
        </w:rPr>
      </w:pPr>
      <w:r w:rsidRPr="0037312F">
        <w:rPr>
          <w:rFonts w:ascii="Arial Narrow" w:hAnsi="Arial Narrow" w:cs="Calibri"/>
          <w:i/>
        </w:rPr>
        <w:t xml:space="preserve">Quelles phases dans le projet ? Comment s’articuleront les phases ? </w:t>
      </w:r>
    </w:p>
    <w:p w:rsidR="007E0AE8" w:rsidRPr="0037312F" w:rsidRDefault="007E0AE8" w:rsidP="007E0AE8">
      <w:pPr>
        <w:suppressAutoHyphens w:val="0"/>
        <w:spacing w:after="0" w:line="240" w:lineRule="auto"/>
        <w:jc w:val="both"/>
        <w:rPr>
          <w:rFonts w:ascii="Arial Narrow" w:hAnsi="Arial Narrow"/>
          <w:b/>
          <w:sz w:val="24"/>
          <w:szCs w:val="24"/>
          <w:u w:val="single"/>
        </w:rPr>
      </w:pPr>
    </w:p>
    <w:p w:rsidR="007E0AE8" w:rsidRDefault="007E0AE8" w:rsidP="007E0AE8">
      <w:pPr>
        <w:suppressAutoHyphens w:val="0"/>
        <w:spacing w:after="0" w:line="240" w:lineRule="auto"/>
        <w:jc w:val="both"/>
        <w:rPr>
          <w:rFonts w:ascii="Arial Narrow" w:hAnsi="Arial Narrow"/>
          <w:b/>
          <w:sz w:val="24"/>
          <w:szCs w:val="24"/>
          <w:u w:val="single"/>
        </w:rPr>
      </w:pPr>
    </w:p>
    <w:p w:rsidR="007E0AE8" w:rsidRPr="0037312F" w:rsidRDefault="007E0AE8" w:rsidP="007E0AE8">
      <w:pPr>
        <w:suppressAutoHyphens w:val="0"/>
        <w:spacing w:after="0" w:line="240" w:lineRule="auto"/>
        <w:jc w:val="both"/>
        <w:rPr>
          <w:rFonts w:ascii="Arial Narrow" w:hAnsi="Arial Narrow"/>
          <w:b/>
          <w:sz w:val="24"/>
          <w:szCs w:val="24"/>
          <w:u w:val="single"/>
        </w:rPr>
      </w:pPr>
    </w:p>
    <w:p w:rsidR="007E0AE8" w:rsidRPr="0037312F" w:rsidRDefault="007E0AE8" w:rsidP="007E0AE8">
      <w:pPr>
        <w:suppressAutoHyphens w:val="0"/>
        <w:spacing w:after="0" w:line="240" w:lineRule="auto"/>
        <w:jc w:val="both"/>
        <w:rPr>
          <w:rFonts w:ascii="Arial Narrow" w:hAnsi="Arial Narrow" w:cs="Calibri"/>
          <w:b/>
          <w:sz w:val="22"/>
          <w:szCs w:val="22"/>
        </w:rPr>
      </w:pPr>
      <w:r w:rsidRPr="0037312F">
        <w:rPr>
          <w:rFonts w:ascii="Arial Narrow" w:hAnsi="Arial Narrow" w:cs="Calibri"/>
          <w:b/>
          <w:sz w:val="22"/>
          <w:szCs w:val="22"/>
          <w:u w:val="single"/>
        </w:rPr>
        <w:t>Budget </w:t>
      </w:r>
    </w:p>
    <w:p w:rsidR="007E0AE8" w:rsidRPr="0037312F" w:rsidRDefault="007E0AE8" w:rsidP="007E0AE8">
      <w:pPr>
        <w:suppressAutoHyphens w:val="0"/>
        <w:spacing w:after="0" w:line="240" w:lineRule="auto"/>
        <w:jc w:val="both"/>
        <w:rPr>
          <w:rFonts w:ascii="Arial Narrow" w:hAnsi="Arial Narrow" w:cs="Calibri"/>
          <w:i/>
        </w:rPr>
      </w:pPr>
      <w:r w:rsidRPr="0037312F">
        <w:rPr>
          <w:rFonts w:ascii="Arial Narrow" w:hAnsi="Arial Narrow" w:cs="Calibri"/>
          <w:i/>
        </w:rPr>
        <w:t>Indique</w:t>
      </w:r>
      <w:r>
        <w:rPr>
          <w:rFonts w:ascii="Arial Narrow" w:hAnsi="Arial Narrow" w:cs="Calibri"/>
          <w:i/>
        </w:rPr>
        <w:t xml:space="preserve">r </w:t>
      </w:r>
      <w:r w:rsidRPr="0037312F">
        <w:rPr>
          <w:rFonts w:ascii="Arial Narrow" w:hAnsi="Arial Narrow" w:cs="Calibri"/>
          <w:i/>
        </w:rPr>
        <w:t xml:space="preserve">quel est le budget demandé, sa nature, et le découpage en phase des besoins de financement. Les dépenses éligibles doivent faire l’objet d’une facturation et d’une identification claire et non ambiguë, comme dépenses de déplacement, achats de matériels pour l’action etc. </w:t>
      </w:r>
      <w:r w:rsidR="00701AD6">
        <w:rPr>
          <w:rFonts w:ascii="Arial Narrow" w:hAnsi="Arial Narrow" w:cs="Calibri"/>
          <w:i/>
        </w:rPr>
        <w:t>Le budget total incluant les autres sources de financement devra être précisé</w:t>
      </w:r>
    </w:p>
    <w:p w:rsidR="007E0AE8" w:rsidRPr="0037312F" w:rsidRDefault="00343EF6" w:rsidP="007E0AE8">
      <w:pPr>
        <w:suppressAutoHyphens w:val="0"/>
        <w:spacing w:after="0" w:line="240" w:lineRule="auto"/>
        <w:jc w:val="both"/>
        <w:rPr>
          <w:rFonts w:ascii="Arial Narrow" w:hAnsi="Arial Narrow" w:cs="Calibri"/>
        </w:rPr>
      </w:pPr>
      <w:r>
        <w:rPr>
          <w:rFonts w:ascii="Arial Narrow" w:hAnsi="Arial Narrow" w:cs="Calibri"/>
        </w:rPr>
        <w:t>Merci de remplir le fichier budget joint</w:t>
      </w:r>
    </w:p>
    <w:p w:rsidR="007E0AE8" w:rsidRPr="0037312F" w:rsidRDefault="007E0AE8" w:rsidP="007E0AE8">
      <w:pPr>
        <w:suppressAutoHyphens w:val="0"/>
        <w:spacing w:after="0" w:line="240" w:lineRule="auto"/>
        <w:jc w:val="both"/>
        <w:rPr>
          <w:rFonts w:ascii="Arial Narrow" w:hAnsi="Arial Narrow" w:cs="Calibri"/>
        </w:rPr>
      </w:pPr>
    </w:p>
    <w:p w:rsidR="007E0AE8" w:rsidRPr="0037312F" w:rsidRDefault="007E0AE8" w:rsidP="007E0AE8">
      <w:pPr>
        <w:suppressAutoHyphens w:val="0"/>
        <w:spacing w:after="0" w:line="240" w:lineRule="auto"/>
        <w:jc w:val="both"/>
        <w:rPr>
          <w:rFonts w:ascii="Arial Narrow" w:hAnsi="Arial Narrow" w:cs="Calibri"/>
        </w:rPr>
      </w:pPr>
    </w:p>
    <w:p w:rsidR="007E0AE8" w:rsidRPr="0037312F" w:rsidRDefault="007E0AE8" w:rsidP="007E0AE8">
      <w:pPr>
        <w:suppressAutoHyphens w:val="0"/>
        <w:spacing w:after="0" w:line="240" w:lineRule="auto"/>
        <w:jc w:val="both"/>
        <w:rPr>
          <w:rFonts w:ascii="Arial Narrow" w:hAnsi="Arial Narrow" w:cs="Calibri"/>
        </w:rPr>
      </w:pPr>
    </w:p>
    <w:p w:rsidR="007E0AE8" w:rsidRPr="0037312F" w:rsidRDefault="007E0AE8" w:rsidP="007E0AE8">
      <w:pPr>
        <w:suppressAutoHyphens w:val="0"/>
        <w:spacing w:after="0" w:line="240" w:lineRule="auto"/>
        <w:jc w:val="both"/>
        <w:rPr>
          <w:rFonts w:ascii="Arial Narrow" w:hAnsi="Arial Narrow" w:cs="Calibri"/>
          <w:b/>
          <w:sz w:val="22"/>
          <w:szCs w:val="22"/>
          <w:u w:val="single"/>
        </w:rPr>
      </w:pPr>
      <w:r w:rsidRPr="0037312F">
        <w:rPr>
          <w:rFonts w:ascii="Arial Narrow" w:hAnsi="Arial Narrow" w:cs="Calibri"/>
          <w:b/>
          <w:sz w:val="22"/>
          <w:szCs w:val="22"/>
          <w:u w:val="single"/>
        </w:rPr>
        <w:t xml:space="preserve">Autre </w:t>
      </w:r>
    </w:p>
    <w:p w:rsidR="007E0AE8" w:rsidRPr="0037312F" w:rsidRDefault="007E0AE8" w:rsidP="007E0AE8">
      <w:pPr>
        <w:suppressAutoHyphens w:val="0"/>
        <w:spacing w:after="0" w:line="240" w:lineRule="auto"/>
        <w:jc w:val="both"/>
        <w:rPr>
          <w:rFonts w:ascii="Arial Narrow" w:hAnsi="Arial Narrow" w:cs="Calibri"/>
          <w:i/>
        </w:rPr>
      </w:pPr>
      <w:r w:rsidRPr="0037312F">
        <w:rPr>
          <w:rFonts w:ascii="Arial Narrow" w:hAnsi="Arial Narrow" w:cs="Calibri"/>
          <w:i/>
        </w:rPr>
        <w:t>N’hésitez pas à ajouter toute information pertinente.</w:t>
      </w:r>
    </w:p>
    <w:p w:rsidR="007E0AE8" w:rsidRPr="0037312F" w:rsidRDefault="007E0AE8" w:rsidP="007E0AE8">
      <w:pPr>
        <w:suppressAutoHyphens w:val="0"/>
        <w:spacing w:after="0" w:line="240" w:lineRule="auto"/>
        <w:jc w:val="both"/>
        <w:rPr>
          <w:rFonts w:ascii="Arial Narrow" w:hAnsi="Arial Narrow" w:cs="Calibri"/>
          <w:sz w:val="22"/>
          <w:szCs w:val="22"/>
        </w:rPr>
      </w:pPr>
    </w:p>
    <w:p w:rsidR="007E0AE8" w:rsidRPr="0037312F" w:rsidRDefault="007E0AE8" w:rsidP="007E0AE8">
      <w:pPr>
        <w:suppressAutoHyphens w:val="0"/>
        <w:spacing w:after="0" w:line="240" w:lineRule="auto"/>
        <w:jc w:val="both"/>
        <w:rPr>
          <w:rFonts w:ascii="Arial Narrow" w:hAnsi="Arial Narrow" w:cs="Calibri"/>
          <w:sz w:val="22"/>
          <w:szCs w:val="22"/>
        </w:rPr>
      </w:pPr>
    </w:p>
    <w:p w:rsidR="007E0AE8" w:rsidRDefault="007E0AE8" w:rsidP="007E0AE8">
      <w:pPr>
        <w:suppressAutoHyphens w:val="0"/>
        <w:spacing w:after="0" w:line="240" w:lineRule="auto"/>
        <w:jc w:val="both"/>
        <w:rPr>
          <w:rFonts w:ascii="Arial Narrow" w:hAnsi="Arial Narrow" w:cs="Calibri"/>
          <w:b/>
          <w:sz w:val="22"/>
          <w:szCs w:val="22"/>
        </w:rPr>
      </w:pPr>
    </w:p>
    <w:p w:rsidR="007A60B9" w:rsidRDefault="007A60B9" w:rsidP="007E0AE8">
      <w:pPr>
        <w:suppressAutoHyphens w:val="0"/>
        <w:spacing w:after="0" w:line="240" w:lineRule="auto"/>
        <w:jc w:val="both"/>
        <w:rPr>
          <w:rFonts w:ascii="Arial Narrow" w:hAnsi="Arial Narrow" w:cs="Calibri"/>
          <w:b/>
          <w:sz w:val="22"/>
          <w:szCs w:val="22"/>
        </w:rPr>
      </w:pPr>
    </w:p>
    <w:p w:rsidR="007A60B9" w:rsidRPr="0037312F" w:rsidRDefault="007A60B9" w:rsidP="007E0AE8">
      <w:pPr>
        <w:suppressAutoHyphens w:val="0"/>
        <w:spacing w:after="0" w:line="240" w:lineRule="auto"/>
        <w:jc w:val="both"/>
        <w:rPr>
          <w:rFonts w:ascii="Arial Narrow" w:hAnsi="Arial Narrow" w:cs="Calibri"/>
          <w:b/>
          <w:sz w:val="22"/>
          <w:szCs w:val="22"/>
        </w:rPr>
      </w:pPr>
    </w:p>
    <w:p w:rsidR="00114B21" w:rsidRPr="0037312F" w:rsidRDefault="0037312F" w:rsidP="008042A3">
      <w:pPr>
        <w:suppressAutoHyphens w:val="0"/>
        <w:spacing w:after="0" w:line="240" w:lineRule="auto"/>
        <w:rPr>
          <w:rFonts w:ascii="Arial Narrow" w:hAnsi="Arial Narrow" w:cs="Calibri"/>
          <w:b/>
          <w:sz w:val="28"/>
          <w:szCs w:val="28"/>
          <w:u w:val="single"/>
        </w:rPr>
      </w:pPr>
      <w:r w:rsidRPr="0037312F">
        <w:rPr>
          <w:rFonts w:ascii="Arial Narrow" w:hAnsi="Arial Narrow" w:cs="Calibri"/>
          <w:b/>
          <w:sz w:val="28"/>
          <w:szCs w:val="28"/>
        </w:rPr>
        <w:br w:type="page"/>
      </w:r>
      <w:r w:rsidR="00D0719D">
        <w:rPr>
          <w:rFonts w:ascii="Arial Narrow" w:hAnsi="Arial Narrow" w:cs="Calibri"/>
          <w:b/>
          <w:sz w:val="28"/>
          <w:szCs w:val="28"/>
        </w:rPr>
        <w:lastRenderedPageBreak/>
        <w:t xml:space="preserve">IV - </w:t>
      </w:r>
      <w:r w:rsidR="00FF2B04">
        <w:rPr>
          <w:rFonts w:ascii="Arial Narrow" w:hAnsi="Arial Narrow" w:cs="Calibri"/>
          <w:b/>
          <w:sz w:val="28"/>
          <w:szCs w:val="28"/>
          <w:u w:val="single"/>
        </w:rPr>
        <w:t>Récapitulatif</w:t>
      </w:r>
      <w:r w:rsidR="00FB2555" w:rsidRPr="0037312F">
        <w:rPr>
          <w:rFonts w:ascii="Arial Narrow" w:hAnsi="Arial Narrow" w:cs="Calibri"/>
          <w:b/>
          <w:sz w:val="28"/>
          <w:szCs w:val="28"/>
          <w:u w:val="single"/>
        </w:rPr>
        <w:t xml:space="preserve"> </w:t>
      </w:r>
      <w:r w:rsidR="00765F49">
        <w:rPr>
          <w:rFonts w:ascii="Arial Narrow" w:hAnsi="Arial Narrow" w:cs="Calibri"/>
          <w:b/>
          <w:sz w:val="28"/>
          <w:szCs w:val="28"/>
          <w:u w:val="single"/>
        </w:rPr>
        <w:t xml:space="preserve">synthétique </w:t>
      </w:r>
      <w:r w:rsidR="00FB2555" w:rsidRPr="0037312F">
        <w:rPr>
          <w:rFonts w:ascii="Arial Narrow" w:hAnsi="Arial Narrow" w:cs="Calibri"/>
          <w:b/>
          <w:sz w:val="28"/>
          <w:szCs w:val="28"/>
          <w:u w:val="single"/>
        </w:rPr>
        <w:t>du projet</w:t>
      </w:r>
    </w:p>
    <w:p w:rsidR="00114B21" w:rsidRDefault="00114B21" w:rsidP="00114B21">
      <w:pPr>
        <w:suppressAutoHyphens w:val="0"/>
        <w:spacing w:after="0" w:line="240" w:lineRule="auto"/>
        <w:jc w:val="both"/>
        <w:rPr>
          <w:rFonts w:ascii="Arial Narrow" w:hAnsi="Arial Narrow" w:cs="Calibri"/>
          <w:b/>
          <w:sz w:val="22"/>
          <w:szCs w:val="22"/>
        </w:rPr>
      </w:pPr>
    </w:p>
    <w:p w:rsidR="00765F49" w:rsidRPr="00765F49" w:rsidRDefault="00765F49" w:rsidP="00114B21">
      <w:pPr>
        <w:suppressAutoHyphens w:val="0"/>
        <w:spacing w:after="0" w:line="240" w:lineRule="auto"/>
        <w:jc w:val="both"/>
        <w:rPr>
          <w:rFonts w:ascii="Arial Narrow" w:hAnsi="Arial Narrow" w:cs="Calibri"/>
          <w:sz w:val="22"/>
          <w:szCs w:val="22"/>
        </w:rPr>
      </w:pPr>
      <w:r w:rsidRPr="00765F49">
        <w:rPr>
          <w:rFonts w:ascii="Arial Narrow" w:hAnsi="Arial Narrow" w:cs="Calibri"/>
          <w:sz w:val="22"/>
          <w:szCs w:val="22"/>
        </w:rPr>
        <w:t xml:space="preserve">Merci de rédiger ici une présentation synthétique de votre projet en y précisant uniquement les points clés. </w:t>
      </w:r>
    </w:p>
    <w:p w:rsidR="00114B21" w:rsidRPr="0037312F" w:rsidRDefault="00114B21" w:rsidP="00114B21">
      <w:pPr>
        <w:suppressAutoHyphens w:val="0"/>
        <w:spacing w:after="0" w:line="240" w:lineRule="auto"/>
        <w:jc w:val="both"/>
        <w:rPr>
          <w:rFonts w:ascii="Arial Narrow" w:hAnsi="Arial Narrow" w:cs="Calibri"/>
          <w:sz w:val="22"/>
          <w:szCs w:val="22"/>
        </w:rPr>
      </w:pPr>
    </w:p>
    <w:p w:rsidR="00114B21" w:rsidRPr="0037312F" w:rsidRDefault="00114B21" w:rsidP="00114B21">
      <w:pPr>
        <w:numPr>
          <w:ilvl w:val="0"/>
          <w:numId w:val="18"/>
        </w:numPr>
        <w:suppressAutoHyphens w:val="0"/>
        <w:spacing w:after="0" w:line="240" w:lineRule="auto"/>
        <w:jc w:val="both"/>
        <w:rPr>
          <w:rFonts w:ascii="Arial Narrow" w:hAnsi="Arial Narrow" w:cs="Calibri"/>
          <w:b/>
          <w:sz w:val="24"/>
          <w:szCs w:val="24"/>
        </w:rPr>
      </w:pPr>
      <w:r w:rsidRPr="0037312F">
        <w:rPr>
          <w:rFonts w:ascii="Arial Narrow" w:hAnsi="Arial Narrow" w:cs="Calibri"/>
          <w:b/>
          <w:sz w:val="24"/>
          <w:szCs w:val="24"/>
        </w:rPr>
        <w:t>Pré-identifi</w:t>
      </w:r>
      <w:r w:rsidR="00FF2B04">
        <w:rPr>
          <w:rFonts w:ascii="Arial Narrow" w:hAnsi="Arial Narrow" w:cs="Calibri"/>
          <w:b/>
          <w:sz w:val="24"/>
          <w:szCs w:val="24"/>
        </w:rPr>
        <w:t>cation de</w:t>
      </w:r>
      <w:r w:rsidR="00FB2555" w:rsidRPr="0037312F">
        <w:rPr>
          <w:rFonts w:ascii="Arial Narrow" w:hAnsi="Arial Narrow" w:cs="Calibri"/>
          <w:b/>
          <w:sz w:val="24"/>
          <w:szCs w:val="24"/>
        </w:rPr>
        <w:t>s phases de mise en œuvre du projet</w:t>
      </w:r>
      <w:r w:rsidRPr="0037312F">
        <w:rPr>
          <w:rFonts w:ascii="Arial Narrow" w:hAnsi="Arial Narrow" w:cs="Calibri"/>
          <w:b/>
          <w:sz w:val="24"/>
          <w:szCs w:val="24"/>
        </w:rPr>
        <w:t xml:space="preserve">. </w:t>
      </w:r>
    </w:p>
    <w:p w:rsidR="00114B21" w:rsidRPr="0037312F" w:rsidRDefault="00114B21" w:rsidP="00114B21">
      <w:pPr>
        <w:suppressAutoHyphens w:val="0"/>
        <w:spacing w:after="0" w:line="240" w:lineRule="auto"/>
        <w:jc w:val="both"/>
        <w:rPr>
          <w:rFonts w:ascii="Arial Narrow" w:hAnsi="Arial Narrow" w:cs="Calibri"/>
          <w:sz w:val="22"/>
          <w:szCs w:val="22"/>
        </w:rPr>
      </w:pPr>
    </w:p>
    <w:p w:rsidR="00114B21" w:rsidRPr="0037312F" w:rsidRDefault="00114B21" w:rsidP="00114B21">
      <w:pPr>
        <w:suppressAutoHyphens w:val="0"/>
        <w:spacing w:after="0" w:line="240" w:lineRule="auto"/>
        <w:jc w:val="both"/>
        <w:rPr>
          <w:rFonts w:ascii="Arial Narrow" w:hAnsi="Arial Narrow" w:cs="Calibri"/>
          <w:sz w:val="22"/>
          <w:szCs w:val="22"/>
        </w:rPr>
      </w:pPr>
      <w:r w:rsidRPr="0037312F">
        <w:rPr>
          <w:rFonts w:ascii="Arial Narrow" w:hAnsi="Arial Narrow" w:cs="Calibri"/>
          <w:sz w:val="22"/>
          <w:szCs w:val="22"/>
        </w:rPr>
        <w:t>Cette étape de travail vise à effectuer :</w:t>
      </w:r>
    </w:p>
    <w:p w:rsidR="00114B21" w:rsidRPr="0037312F" w:rsidRDefault="00FF2B04" w:rsidP="00114B21">
      <w:pPr>
        <w:suppressAutoHyphens w:val="0"/>
        <w:spacing w:after="0" w:line="240" w:lineRule="auto"/>
        <w:jc w:val="both"/>
        <w:rPr>
          <w:rFonts w:ascii="Arial Narrow" w:hAnsi="Arial Narrow" w:cs="Calibri"/>
          <w:sz w:val="22"/>
          <w:szCs w:val="22"/>
        </w:rPr>
      </w:pPr>
      <w:r>
        <w:rPr>
          <w:rFonts w:ascii="Arial Narrow" w:hAnsi="Arial Narrow" w:cs="Calibri"/>
          <w:sz w:val="22"/>
          <w:szCs w:val="22"/>
        </w:rPr>
        <w:t xml:space="preserve">- </w:t>
      </w:r>
      <w:r w:rsidR="00CA26E7" w:rsidRPr="0037312F">
        <w:rPr>
          <w:rFonts w:ascii="Arial Narrow" w:hAnsi="Arial Narrow" w:cs="Calibri"/>
          <w:sz w:val="22"/>
          <w:szCs w:val="22"/>
        </w:rPr>
        <w:t xml:space="preserve">la construction d’un projet en </w:t>
      </w:r>
      <w:r w:rsidR="00CA26E7" w:rsidRPr="0037312F">
        <w:rPr>
          <w:rFonts w:ascii="Arial Narrow" w:hAnsi="Arial Narrow" w:cs="Calibri"/>
          <w:b/>
          <w:sz w:val="22"/>
          <w:szCs w:val="22"/>
        </w:rPr>
        <w:t>plusieurs phases</w:t>
      </w:r>
      <w:r w:rsidR="00CA26E7" w:rsidRPr="0037312F">
        <w:rPr>
          <w:rFonts w:ascii="Arial Narrow" w:hAnsi="Arial Narrow" w:cs="Calibri"/>
          <w:sz w:val="22"/>
          <w:szCs w:val="22"/>
        </w:rPr>
        <w:t xml:space="preserve"> (le financement sera accordé </w:t>
      </w:r>
      <w:r w:rsidR="001170B2" w:rsidRPr="0037312F">
        <w:rPr>
          <w:rFonts w:ascii="Arial Narrow" w:hAnsi="Arial Narrow" w:cs="Calibri"/>
          <w:sz w:val="22"/>
          <w:szCs w:val="22"/>
        </w:rPr>
        <w:t>au début de chaque</w:t>
      </w:r>
      <w:r w:rsidR="00CA26E7" w:rsidRPr="0037312F">
        <w:rPr>
          <w:rFonts w:ascii="Arial Narrow" w:hAnsi="Arial Narrow" w:cs="Calibri"/>
          <w:sz w:val="22"/>
          <w:szCs w:val="22"/>
        </w:rPr>
        <w:t xml:space="preserve"> </w:t>
      </w:r>
      <w:r w:rsidR="001170B2" w:rsidRPr="0037312F">
        <w:rPr>
          <w:rFonts w:ascii="Arial Narrow" w:hAnsi="Arial Narrow" w:cs="Calibri"/>
          <w:sz w:val="22"/>
          <w:szCs w:val="22"/>
        </w:rPr>
        <w:t>phase en fonction des besoins)</w:t>
      </w:r>
      <w:r w:rsidR="00114B21" w:rsidRPr="0037312F">
        <w:rPr>
          <w:rFonts w:ascii="Arial Narrow" w:hAnsi="Arial Narrow" w:cs="Calibri"/>
          <w:sz w:val="22"/>
          <w:szCs w:val="22"/>
        </w:rPr>
        <w:t>;</w:t>
      </w:r>
    </w:p>
    <w:p w:rsidR="00114B21" w:rsidRPr="0037312F" w:rsidRDefault="00114B21" w:rsidP="00114B21">
      <w:pPr>
        <w:suppressAutoHyphens w:val="0"/>
        <w:spacing w:after="0" w:line="240" w:lineRule="auto"/>
        <w:jc w:val="both"/>
        <w:rPr>
          <w:rFonts w:ascii="Arial Narrow" w:hAnsi="Arial Narrow" w:cs="Calibri"/>
          <w:b/>
          <w:sz w:val="22"/>
          <w:szCs w:val="22"/>
          <w:u w:val="single"/>
        </w:rPr>
      </w:pPr>
      <w:r w:rsidRPr="0037312F">
        <w:rPr>
          <w:rFonts w:ascii="Arial Narrow" w:hAnsi="Arial Narrow" w:cs="Calibri"/>
          <w:sz w:val="22"/>
          <w:szCs w:val="22"/>
        </w:rPr>
        <w:t xml:space="preserve">- la </w:t>
      </w:r>
      <w:r w:rsidR="00FF2B04">
        <w:rPr>
          <w:rFonts w:ascii="Arial Narrow" w:hAnsi="Arial Narrow" w:cs="Calibri"/>
          <w:b/>
          <w:sz w:val="22"/>
          <w:szCs w:val="22"/>
        </w:rPr>
        <w:t>proposition d’un calendrier, les</w:t>
      </w:r>
      <w:r w:rsidR="00FB2555" w:rsidRPr="0037312F">
        <w:rPr>
          <w:rFonts w:ascii="Arial Narrow" w:hAnsi="Arial Narrow" w:cs="Calibri"/>
          <w:b/>
          <w:sz w:val="22"/>
          <w:szCs w:val="22"/>
        </w:rPr>
        <w:t xml:space="preserve"> conditions de réussite</w:t>
      </w:r>
      <w:r w:rsidR="00D904B3" w:rsidRPr="0037312F">
        <w:rPr>
          <w:rFonts w:ascii="Arial Narrow" w:hAnsi="Arial Narrow" w:cs="Calibri"/>
          <w:b/>
          <w:sz w:val="22"/>
          <w:szCs w:val="22"/>
        </w:rPr>
        <w:t>,</w:t>
      </w:r>
      <w:r w:rsidR="00FB2555" w:rsidRPr="0037312F">
        <w:rPr>
          <w:rFonts w:ascii="Arial Narrow" w:hAnsi="Arial Narrow" w:cs="Calibri"/>
          <w:b/>
          <w:sz w:val="22"/>
          <w:szCs w:val="22"/>
        </w:rPr>
        <w:t xml:space="preserve"> etc</w:t>
      </w:r>
      <w:r w:rsidR="00180CF4">
        <w:rPr>
          <w:rFonts w:ascii="Arial Narrow" w:hAnsi="Arial Narrow" w:cs="Calibri"/>
          <w:b/>
          <w:sz w:val="22"/>
          <w:szCs w:val="22"/>
        </w:rPr>
        <w:t>.</w:t>
      </w:r>
      <w:r w:rsidR="00FB2555" w:rsidRPr="00A33868">
        <w:rPr>
          <w:rFonts w:ascii="Arial Narrow" w:hAnsi="Arial Narrow" w:cs="Calibri"/>
          <w:b/>
          <w:sz w:val="22"/>
          <w:szCs w:val="22"/>
        </w:rPr>
        <w:t xml:space="preserve"> </w:t>
      </w:r>
    </w:p>
    <w:p w:rsidR="00523006" w:rsidRPr="0037312F" w:rsidRDefault="00523006" w:rsidP="00114B21">
      <w:pPr>
        <w:suppressAutoHyphens w:val="0"/>
        <w:spacing w:after="0" w:line="240" w:lineRule="auto"/>
        <w:jc w:val="both"/>
        <w:rPr>
          <w:rFonts w:ascii="Arial Narrow" w:hAnsi="Arial Narrow" w:cs="Calibri"/>
          <w:b/>
          <w:sz w:val="22"/>
          <w:szCs w:val="22"/>
          <w:u w:val="single"/>
        </w:rPr>
      </w:pPr>
    </w:p>
    <w:p w:rsidR="00114B21" w:rsidRPr="0037312F" w:rsidRDefault="00114B21" w:rsidP="00D904B3">
      <w:pPr>
        <w:pBdr>
          <w:top w:val="single" w:sz="4" w:space="1" w:color="7F7F7F" w:themeColor="text1" w:themeTint="80"/>
          <w:left w:val="single" w:sz="4" w:space="4" w:color="7F7F7F" w:themeColor="text1" w:themeTint="80"/>
          <w:bottom w:val="single" w:sz="4" w:space="0" w:color="7F7F7F" w:themeColor="text1" w:themeTint="80"/>
          <w:right w:val="single" w:sz="4" w:space="4" w:color="7F7F7F" w:themeColor="text1" w:themeTint="80"/>
        </w:pBdr>
        <w:suppressAutoHyphens w:val="0"/>
        <w:spacing w:after="0" w:line="240" w:lineRule="auto"/>
        <w:jc w:val="both"/>
        <w:rPr>
          <w:rFonts w:ascii="Arial Narrow" w:hAnsi="Arial Narrow" w:cs="Calibri"/>
          <w:b/>
          <w:sz w:val="22"/>
          <w:szCs w:val="22"/>
        </w:rPr>
      </w:pPr>
      <w:r w:rsidRPr="0037312F">
        <w:rPr>
          <w:rFonts w:ascii="Arial Narrow" w:hAnsi="Arial Narrow" w:cs="Calibri"/>
          <w:b/>
          <w:sz w:val="22"/>
          <w:szCs w:val="22"/>
          <w:u w:val="single"/>
        </w:rPr>
        <w:t>Livrable attendu</w:t>
      </w:r>
      <w:r w:rsidRPr="0037312F">
        <w:rPr>
          <w:rFonts w:ascii="Arial Narrow" w:hAnsi="Arial Narrow" w:cs="Calibri"/>
          <w:b/>
          <w:sz w:val="22"/>
          <w:szCs w:val="22"/>
        </w:rPr>
        <w:t xml:space="preserve"> : </w:t>
      </w:r>
    </w:p>
    <w:p w:rsidR="00114B21" w:rsidRPr="0037312F" w:rsidRDefault="00FB2555" w:rsidP="00D904B3">
      <w:pPr>
        <w:pBdr>
          <w:top w:val="single" w:sz="4" w:space="1" w:color="7F7F7F" w:themeColor="text1" w:themeTint="80"/>
          <w:left w:val="single" w:sz="4" w:space="4" w:color="7F7F7F" w:themeColor="text1" w:themeTint="80"/>
          <w:bottom w:val="single" w:sz="4" w:space="0" w:color="7F7F7F" w:themeColor="text1" w:themeTint="80"/>
          <w:right w:val="single" w:sz="4" w:space="4" w:color="7F7F7F" w:themeColor="text1" w:themeTint="80"/>
        </w:pBdr>
        <w:suppressAutoHyphens w:val="0"/>
        <w:spacing w:after="0" w:line="240" w:lineRule="auto"/>
        <w:jc w:val="both"/>
        <w:rPr>
          <w:rFonts w:ascii="Arial Narrow" w:hAnsi="Arial Narrow" w:cs="Calibri"/>
          <w:sz w:val="22"/>
          <w:szCs w:val="22"/>
        </w:rPr>
      </w:pPr>
      <w:r w:rsidRPr="0037312F">
        <w:rPr>
          <w:rFonts w:ascii="Arial Narrow" w:hAnsi="Arial Narrow" w:cs="Calibri"/>
          <w:sz w:val="22"/>
          <w:szCs w:val="22"/>
        </w:rPr>
        <w:t xml:space="preserve">Le calendrier et les phases détaillées </w:t>
      </w:r>
    </w:p>
    <w:p w:rsidR="00FB2555" w:rsidRPr="0037312F" w:rsidRDefault="00A33868" w:rsidP="00D904B3">
      <w:pPr>
        <w:pBdr>
          <w:top w:val="single" w:sz="4" w:space="1" w:color="7F7F7F" w:themeColor="text1" w:themeTint="80"/>
          <w:left w:val="single" w:sz="4" w:space="4" w:color="7F7F7F" w:themeColor="text1" w:themeTint="80"/>
          <w:bottom w:val="single" w:sz="4" w:space="0" w:color="7F7F7F" w:themeColor="text1" w:themeTint="80"/>
          <w:right w:val="single" w:sz="4" w:space="4" w:color="7F7F7F" w:themeColor="text1" w:themeTint="80"/>
        </w:pBdr>
        <w:suppressAutoHyphens w:val="0"/>
        <w:spacing w:after="0" w:line="240" w:lineRule="auto"/>
        <w:jc w:val="both"/>
        <w:rPr>
          <w:rFonts w:ascii="Arial Narrow" w:hAnsi="Arial Narrow" w:cs="Calibri"/>
          <w:sz w:val="22"/>
          <w:szCs w:val="22"/>
        </w:rPr>
      </w:pPr>
      <w:r>
        <w:rPr>
          <w:rFonts w:ascii="Arial Narrow" w:hAnsi="Arial Narrow" w:cs="Calibri"/>
          <w:sz w:val="22"/>
          <w:szCs w:val="22"/>
        </w:rPr>
        <w:t>L</w:t>
      </w:r>
      <w:r w:rsidR="00FB2555" w:rsidRPr="0037312F">
        <w:rPr>
          <w:rFonts w:ascii="Arial Narrow" w:hAnsi="Arial Narrow" w:cs="Calibri"/>
          <w:sz w:val="22"/>
          <w:szCs w:val="22"/>
        </w:rPr>
        <w:t xml:space="preserve">e cas </w:t>
      </w:r>
      <w:r w:rsidR="001170B2" w:rsidRPr="0037312F">
        <w:rPr>
          <w:rFonts w:ascii="Arial Narrow" w:hAnsi="Arial Narrow" w:cs="Calibri"/>
          <w:sz w:val="22"/>
          <w:szCs w:val="22"/>
        </w:rPr>
        <w:t>échéant</w:t>
      </w:r>
      <w:r w:rsidR="00FB2555" w:rsidRPr="0037312F">
        <w:rPr>
          <w:rFonts w:ascii="Arial Narrow" w:hAnsi="Arial Narrow" w:cs="Calibri"/>
          <w:sz w:val="22"/>
          <w:szCs w:val="22"/>
        </w:rPr>
        <w:t xml:space="preserve"> la méthode innovante, les outils</w:t>
      </w:r>
      <w:r w:rsidR="00D904B3" w:rsidRPr="0037312F">
        <w:rPr>
          <w:rFonts w:ascii="Arial Narrow" w:hAnsi="Arial Narrow" w:cs="Calibri"/>
          <w:sz w:val="22"/>
          <w:szCs w:val="22"/>
        </w:rPr>
        <w:t>,</w:t>
      </w:r>
      <w:r w:rsidR="00FB2555" w:rsidRPr="0037312F">
        <w:rPr>
          <w:rFonts w:ascii="Arial Narrow" w:hAnsi="Arial Narrow" w:cs="Calibri"/>
          <w:sz w:val="22"/>
          <w:szCs w:val="22"/>
        </w:rPr>
        <w:t xml:space="preserve"> etc</w:t>
      </w:r>
      <w:r>
        <w:rPr>
          <w:rFonts w:ascii="Arial Narrow" w:hAnsi="Arial Narrow" w:cs="Calibri"/>
          <w:sz w:val="22"/>
          <w:szCs w:val="22"/>
        </w:rPr>
        <w:t>.</w:t>
      </w:r>
      <w:r w:rsidR="00FB2555" w:rsidRPr="0037312F">
        <w:rPr>
          <w:rFonts w:ascii="Arial Narrow" w:hAnsi="Arial Narrow" w:cs="Calibri"/>
          <w:sz w:val="22"/>
          <w:szCs w:val="22"/>
        </w:rPr>
        <w:t>..</w:t>
      </w:r>
    </w:p>
    <w:p w:rsidR="00114B21" w:rsidRPr="0037312F" w:rsidRDefault="00114B21" w:rsidP="00D904B3">
      <w:pPr>
        <w:pBdr>
          <w:top w:val="single" w:sz="4" w:space="1" w:color="7F7F7F" w:themeColor="text1" w:themeTint="80"/>
          <w:left w:val="single" w:sz="4" w:space="4" w:color="7F7F7F" w:themeColor="text1" w:themeTint="80"/>
          <w:bottom w:val="single" w:sz="4" w:space="0" w:color="7F7F7F" w:themeColor="text1" w:themeTint="80"/>
          <w:right w:val="single" w:sz="4" w:space="4" w:color="7F7F7F" w:themeColor="text1" w:themeTint="80"/>
        </w:pBdr>
        <w:suppressAutoHyphens w:val="0"/>
        <w:spacing w:after="0" w:line="240" w:lineRule="auto"/>
        <w:jc w:val="both"/>
        <w:rPr>
          <w:rFonts w:ascii="Arial Narrow" w:hAnsi="Arial Narrow" w:cs="Calibri"/>
          <w:sz w:val="16"/>
          <w:szCs w:val="16"/>
        </w:rPr>
      </w:pPr>
    </w:p>
    <w:p w:rsidR="00114B21" w:rsidRPr="0037312F" w:rsidRDefault="00114B21" w:rsidP="00114B21">
      <w:pPr>
        <w:suppressAutoHyphens w:val="0"/>
        <w:spacing w:after="0" w:line="240" w:lineRule="auto"/>
        <w:jc w:val="both"/>
        <w:rPr>
          <w:rFonts w:ascii="Arial Narrow" w:hAnsi="Arial Narrow" w:cs="Calibri"/>
          <w:sz w:val="22"/>
          <w:szCs w:val="22"/>
        </w:rPr>
      </w:pPr>
    </w:p>
    <w:p w:rsidR="00114B21" w:rsidRPr="0037312F" w:rsidRDefault="00A33868" w:rsidP="00114B21">
      <w:pPr>
        <w:numPr>
          <w:ilvl w:val="0"/>
          <w:numId w:val="18"/>
        </w:numPr>
        <w:suppressAutoHyphens w:val="0"/>
        <w:spacing w:after="0" w:line="240" w:lineRule="auto"/>
        <w:jc w:val="both"/>
        <w:rPr>
          <w:rFonts w:ascii="Arial Narrow" w:hAnsi="Arial Narrow" w:cs="Calibri"/>
          <w:b/>
          <w:sz w:val="24"/>
          <w:szCs w:val="24"/>
        </w:rPr>
      </w:pPr>
      <w:r>
        <w:rPr>
          <w:rFonts w:ascii="Arial Narrow" w:hAnsi="Arial Narrow" w:cs="Calibri"/>
          <w:b/>
          <w:sz w:val="24"/>
          <w:szCs w:val="24"/>
        </w:rPr>
        <w:t>M</w:t>
      </w:r>
      <w:r w:rsidR="00FF2B04">
        <w:rPr>
          <w:rFonts w:ascii="Arial Narrow" w:hAnsi="Arial Narrow" w:cs="Calibri"/>
          <w:b/>
          <w:sz w:val="24"/>
          <w:szCs w:val="24"/>
        </w:rPr>
        <w:t>ise en œuvre de</w:t>
      </w:r>
      <w:r w:rsidR="001170B2" w:rsidRPr="0037312F">
        <w:rPr>
          <w:rFonts w:ascii="Arial Narrow" w:hAnsi="Arial Narrow" w:cs="Calibri"/>
          <w:b/>
          <w:sz w:val="24"/>
          <w:szCs w:val="24"/>
        </w:rPr>
        <w:t xml:space="preserve"> la </w:t>
      </w:r>
      <w:r w:rsidR="00FB2555" w:rsidRPr="0037312F">
        <w:rPr>
          <w:rFonts w:ascii="Arial Narrow" w:hAnsi="Arial Narrow" w:cs="Calibri"/>
          <w:b/>
          <w:sz w:val="24"/>
          <w:szCs w:val="24"/>
        </w:rPr>
        <w:t xml:space="preserve">phase pilote du projet </w:t>
      </w:r>
    </w:p>
    <w:p w:rsidR="00114B21" w:rsidRPr="0037312F" w:rsidRDefault="00114B21" w:rsidP="00114B21">
      <w:pPr>
        <w:suppressAutoHyphens w:val="0"/>
        <w:spacing w:after="0" w:line="240" w:lineRule="auto"/>
        <w:jc w:val="both"/>
        <w:rPr>
          <w:rFonts w:ascii="Arial Narrow" w:hAnsi="Arial Narrow" w:cs="Calibri"/>
          <w:b/>
          <w:sz w:val="24"/>
          <w:szCs w:val="24"/>
        </w:rPr>
      </w:pPr>
      <w:r w:rsidRPr="0037312F">
        <w:rPr>
          <w:rFonts w:ascii="Arial Narrow" w:hAnsi="Arial Narrow" w:cs="Calibri"/>
          <w:b/>
          <w:sz w:val="24"/>
          <w:szCs w:val="24"/>
        </w:rPr>
        <w:t xml:space="preserve"> </w:t>
      </w:r>
    </w:p>
    <w:p w:rsidR="00114B21" w:rsidRPr="0037312F" w:rsidRDefault="00FB2555" w:rsidP="00114B21">
      <w:pPr>
        <w:suppressAutoHyphens w:val="0"/>
        <w:spacing w:after="0" w:line="240" w:lineRule="auto"/>
        <w:jc w:val="both"/>
        <w:rPr>
          <w:rFonts w:ascii="Arial Narrow" w:hAnsi="Arial Narrow" w:cs="Calibri"/>
          <w:sz w:val="22"/>
          <w:szCs w:val="22"/>
        </w:rPr>
      </w:pPr>
      <w:r w:rsidRPr="0037312F">
        <w:rPr>
          <w:rFonts w:ascii="Arial Narrow" w:hAnsi="Arial Narrow" w:cs="Calibri"/>
          <w:sz w:val="22"/>
          <w:szCs w:val="22"/>
        </w:rPr>
        <w:t xml:space="preserve">La mise en œuvre de cette phase pilote permettra de juger de la pertinence de l’approche retenue, de la capacité à généraliser et une analyse des premiers résultats. </w:t>
      </w:r>
    </w:p>
    <w:p w:rsidR="00523006" w:rsidRPr="0037312F" w:rsidRDefault="00523006" w:rsidP="00114B21">
      <w:pPr>
        <w:suppressAutoHyphens w:val="0"/>
        <w:spacing w:after="0" w:line="240" w:lineRule="auto"/>
        <w:jc w:val="both"/>
        <w:rPr>
          <w:rFonts w:ascii="Arial Narrow" w:hAnsi="Arial Narrow" w:cs="Calibri"/>
          <w:sz w:val="22"/>
          <w:szCs w:val="22"/>
        </w:rPr>
      </w:pPr>
    </w:p>
    <w:p w:rsidR="00114B21" w:rsidRPr="0037312F" w:rsidRDefault="00114B21" w:rsidP="00D904B3">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uppressAutoHyphens w:val="0"/>
        <w:spacing w:after="0" w:line="240" w:lineRule="auto"/>
        <w:jc w:val="both"/>
        <w:rPr>
          <w:rFonts w:ascii="Arial Narrow" w:hAnsi="Arial Narrow" w:cs="Calibri"/>
          <w:b/>
          <w:sz w:val="22"/>
          <w:szCs w:val="22"/>
        </w:rPr>
      </w:pPr>
      <w:r w:rsidRPr="0037312F">
        <w:rPr>
          <w:rFonts w:ascii="Arial Narrow" w:hAnsi="Arial Narrow" w:cs="Calibri"/>
          <w:b/>
          <w:sz w:val="22"/>
          <w:szCs w:val="22"/>
          <w:u w:val="single"/>
        </w:rPr>
        <w:t>Livrable attendu</w:t>
      </w:r>
      <w:r w:rsidRPr="0037312F">
        <w:rPr>
          <w:rFonts w:ascii="Arial Narrow" w:hAnsi="Arial Narrow" w:cs="Calibri"/>
          <w:b/>
          <w:sz w:val="22"/>
          <w:szCs w:val="22"/>
        </w:rPr>
        <w:t xml:space="preserve"> : </w:t>
      </w:r>
    </w:p>
    <w:p w:rsidR="00114B21" w:rsidRPr="0037312F" w:rsidRDefault="00114B21" w:rsidP="00D904B3">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uppressAutoHyphens w:val="0"/>
        <w:spacing w:after="0" w:line="240" w:lineRule="auto"/>
        <w:jc w:val="both"/>
        <w:rPr>
          <w:rFonts w:ascii="Arial Narrow" w:hAnsi="Arial Narrow" w:cs="Calibri"/>
          <w:sz w:val="22"/>
          <w:szCs w:val="22"/>
        </w:rPr>
      </w:pPr>
      <w:r w:rsidRPr="0037312F">
        <w:rPr>
          <w:rFonts w:ascii="Arial Narrow" w:hAnsi="Arial Narrow" w:cs="Calibri"/>
          <w:sz w:val="22"/>
          <w:szCs w:val="22"/>
        </w:rPr>
        <w:t>- u</w:t>
      </w:r>
      <w:r w:rsidR="00FB2555" w:rsidRPr="0037312F">
        <w:rPr>
          <w:rFonts w:ascii="Arial Narrow" w:hAnsi="Arial Narrow" w:cs="Calibri"/>
          <w:sz w:val="22"/>
          <w:szCs w:val="22"/>
        </w:rPr>
        <w:t>ne analyse des résultats et une propos</w:t>
      </w:r>
      <w:r w:rsidR="001170B2" w:rsidRPr="0037312F">
        <w:rPr>
          <w:rFonts w:ascii="Arial Narrow" w:hAnsi="Arial Narrow" w:cs="Calibri"/>
          <w:sz w:val="22"/>
          <w:szCs w:val="22"/>
        </w:rPr>
        <w:t>ition de développement éventuel</w:t>
      </w:r>
      <w:r w:rsidR="00CA26E7" w:rsidRPr="0037312F">
        <w:rPr>
          <w:rFonts w:ascii="Arial Narrow" w:hAnsi="Arial Narrow" w:cs="Calibri"/>
          <w:sz w:val="22"/>
          <w:szCs w:val="22"/>
        </w:rPr>
        <w:t xml:space="preserve"> soumise au </w:t>
      </w:r>
      <w:r w:rsidR="00523006" w:rsidRPr="0037312F">
        <w:rPr>
          <w:rFonts w:ascii="Arial Narrow" w:hAnsi="Arial Narrow" w:cs="Calibri"/>
          <w:sz w:val="22"/>
          <w:szCs w:val="22"/>
          <w:lang w:eastAsia="en-US"/>
        </w:rPr>
        <w:t xml:space="preserve">Comité Exécutif </w:t>
      </w:r>
      <w:r w:rsidR="001170B2" w:rsidRPr="0037312F">
        <w:rPr>
          <w:rFonts w:ascii="Arial Narrow" w:hAnsi="Arial Narrow" w:cs="Calibri"/>
          <w:sz w:val="22"/>
          <w:szCs w:val="22"/>
        </w:rPr>
        <w:t xml:space="preserve">de la Fondation </w:t>
      </w:r>
      <w:r w:rsidR="00CA26E7" w:rsidRPr="0037312F">
        <w:rPr>
          <w:rFonts w:ascii="Arial Narrow" w:hAnsi="Arial Narrow" w:cs="Calibri"/>
          <w:sz w:val="22"/>
          <w:szCs w:val="22"/>
        </w:rPr>
        <w:t xml:space="preserve">pour validation des phases et décision de financement </w:t>
      </w:r>
    </w:p>
    <w:p w:rsidR="00114B21" w:rsidRPr="0037312F" w:rsidRDefault="00114B21" w:rsidP="00114B21">
      <w:pPr>
        <w:suppressAutoHyphens w:val="0"/>
        <w:spacing w:after="0" w:line="240" w:lineRule="auto"/>
        <w:jc w:val="both"/>
        <w:rPr>
          <w:rFonts w:ascii="Arial Narrow" w:hAnsi="Arial Narrow" w:cs="Calibri"/>
          <w:sz w:val="22"/>
          <w:szCs w:val="22"/>
        </w:rPr>
      </w:pPr>
    </w:p>
    <w:p w:rsidR="00114B21" w:rsidRPr="0037312F" w:rsidRDefault="00114B21" w:rsidP="00114B21">
      <w:pPr>
        <w:suppressAutoHyphens w:val="0"/>
        <w:spacing w:after="0" w:line="240" w:lineRule="auto"/>
        <w:jc w:val="both"/>
        <w:rPr>
          <w:rFonts w:ascii="Arial Narrow" w:hAnsi="Arial Narrow" w:cs="Calibri"/>
          <w:highlight w:val="yellow"/>
        </w:rPr>
      </w:pPr>
    </w:p>
    <w:p w:rsidR="00CA26E7" w:rsidRPr="0037312F" w:rsidRDefault="00114B21" w:rsidP="00CA26E7">
      <w:pPr>
        <w:numPr>
          <w:ilvl w:val="0"/>
          <w:numId w:val="18"/>
        </w:numPr>
        <w:suppressAutoHyphens w:val="0"/>
        <w:spacing w:after="0" w:line="240" w:lineRule="auto"/>
        <w:jc w:val="both"/>
        <w:rPr>
          <w:rFonts w:ascii="Arial Narrow" w:hAnsi="Arial Narrow" w:cs="Calibri"/>
          <w:b/>
          <w:sz w:val="24"/>
          <w:szCs w:val="24"/>
        </w:rPr>
      </w:pPr>
      <w:r w:rsidRPr="0037312F">
        <w:rPr>
          <w:rFonts w:ascii="Arial Narrow" w:hAnsi="Arial Narrow" w:cs="Calibri"/>
          <w:b/>
          <w:sz w:val="24"/>
          <w:szCs w:val="24"/>
        </w:rPr>
        <w:t>Réd</w:t>
      </w:r>
      <w:r w:rsidR="00FF2B04">
        <w:rPr>
          <w:rFonts w:ascii="Arial Narrow" w:hAnsi="Arial Narrow" w:cs="Calibri"/>
          <w:b/>
          <w:sz w:val="24"/>
          <w:szCs w:val="24"/>
        </w:rPr>
        <w:t>action d’</w:t>
      </w:r>
      <w:r w:rsidRPr="0037312F">
        <w:rPr>
          <w:rFonts w:ascii="Arial Narrow" w:hAnsi="Arial Narrow" w:cs="Calibri"/>
          <w:b/>
          <w:sz w:val="24"/>
          <w:szCs w:val="24"/>
        </w:rPr>
        <w:t xml:space="preserve">un rapport de synthèse </w:t>
      </w:r>
      <w:r w:rsidR="00CA26E7" w:rsidRPr="0037312F">
        <w:rPr>
          <w:rFonts w:ascii="Arial Narrow" w:hAnsi="Arial Narrow" w:cs="Calibri"/>
          <w:b/>
          <w:sz w:val="24"/>
          <w:szCs w:val="24"/>
        </w:rPr>
        <w:t xml:space="preserve">des différentes phases </w:t>
      </w:r>
    </w:p>
    <w:p w:rsidR="00CA26E7" w:rsidRPr="0037312F" w:rsidRDefault="00CA26E7" w:rsidP="00CA26E7">
      <w:pPr>
        <w:suppressAutoHyphens w:val="0"/>
        <w:spacing w:after="0" w:line="240" w:lineRule="auto"/>
        <w:jc w:val="both"/>
        <w:rPr>
          <w:rFonts w:ascii="Arial Narrow" w:hAnsi="Arial Narrow" w:cs="Calibri"/>
          <w:b/>
          <w:sz w:val="24"/>
          <w:szCs w:val="24"/>
        </w:rPr>
      </w:pPr>
    </w:p>
    <w:p w:rsidR="00114B21" w:rsidRPr="0037312F" w:rsidRDefault="00114B21" w:rsidP="00CA26E7">
      <w:pPr>
        <w:suppressAutoHyphens w:val="0"/>
        <w:spacing w:after="0" w:line="240" w:lineRule="auto"/>
        <w:jc w:val="both"/>
        <w:rPr>
          <w:rFonts w:ascii="Arial Narrow" w:hAnsi="Arial Narrow" w:cs="Calibri"/>
          <w:sz w:val="22"/>
          <w:szCs w:val="22"/>
        </w:rPr>
      </w:pPr>
      <w:r w:rsidRPr="0037312F">
        <w:rPr>
          <w:rFonts w:ascii="Arial Narrow" w:hAnsi="Arial Narrow" w:cs="Calibri"/>
          <w:sz w:val="22"/>
          <w:szCs w:val="22"/>
        </w:rPr>
        <w:t xml:space="preserve">Un rapport de </w:t>
      </w:r>
      <w:r w:rsidR="001170B2" w:rsidRPr="0037312F">
        <w:rPr>
          <w:rFonts w:ascii="Arial Narrow" w:hAnsi="Arial Narrow" w:cs="Calibri"/>
          <w:sz w:val="22"/>
          <w:szCs w:val="22"/>
        </w:rPr>
        <w:t xml:space="preserve">synthèse devra être rédigé </w:t>
      </w:r>
      <w:r w:rsidR="00FF2B04">
        <w:rPr>
          <w:rFonts w:ascii="Arial Narrow" w:hAnsi="Arial Narrow" w:cs="Calibri"/>
          <w:sz w:val="22"/>
          <w:szCs w:val="22"/>
        </w:rPr>
        <w:t xml:space="preserve">en fin de projet </w:t>
      </w:r>
      <w:r w:rsidR="001170B2" w:rsidRPr="0037312F">
        <w:rPr>
          <w:rFonts w:ascii="Arial Narrow" w:hAnsi="Arial Narrow" w:cs="Calibri"/>
          <w:sz w:val="22"/>
          <w:szCs w:val="22"/>
        </w:rPr>
        <w:t>pour permettre de tirer des leçons, de généraliser, et de progresser</w:t>
      </w:r>
      <w:r w:rsidRPr="0037312F">
        <w:rPr>
          <w:rFonts w:ascii="Arial Narrow" w:hAnsi="Arial Narrow" w:cs="Calibri"/>
          <w:sz w:val="22"/>
          <w:szCs w:val="22"/>
        </w:rPr>
        <w:t xml:space="preserve">. </w:t>
      </w:r>
    </w:p>
    <w:p w:rsidR="00114B21" w:rsidRPr="0037312F" w:rsidRDefault="00114B21" w:rsidP="00114B21">
      <w:pPr>
        <w:suppressAutoHyphens w:val="0"/>
        <w:spacing w:after="0" w:line="240" w:lineRule="auto"/>
        <w:jc w:val="both"/>
        <w:rPr>
          <w:rFonts w:ascii="Arial Narrow" w:hAnsi="Arial Narrow" w:cs="Calibri"/>
          <w:b/>
          <w:sz w:val="22"/>
          <w:szCs w:val="22"/>
          <w:u w:val="single"/>
        </w:rPr>
      </w:pPr>
    </w:p>
    <w:p w:rsidR="00114B21" w:rsidRPr="0037312F" w:rsidRDefault="00114B21" w:rsidP="00D904B3">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uppressAutoHyphens w:val="0"/>
        <w:spacing w:after="0" w:line="240" w:lineRule="auto"/>
        <w:jc w:val="both"/>
        <w:rPr>
          <w:rFonts w:ascii="Arial Narrow" w:hAnsi="Arial Narrow" w:cs="Calibri"/>
          <w:b/>
          <w:sz w:val="22"/>
          <w:szCs w:val="22"/>
        </w:rPr>
      </w:pPr>
      <w:r w:rsidRPr="0037312F">
        <w:rPr>
          <w:rFonts w:ascii="Arial Narrow" w:hAnsi="Arial Narrow" w:cs="Calibri"/>
          <w:b/>
          <w:sz w:val="22"/>
          <w:szCs w:val="22"/>
          <w:u w:val="single"/>
        </w:rPr>
        <w:t>Livrable attendu</w:t>
      </w:r>
      <w:r w:rsidRPr="0037312F">
        <w:rPr>
          <w:rFonts w:ascii="Arial Narrow" w:hAnsi="Arial Narrow" w:cs="Calibri"/>
          <w:b/>
          <w:sz w:val="22"/>
          <w:szCs w:val="22"/>
        </w:rPr>
        <w:t xml:space="preserve"> : </w:t>
      </w:r>
    </w:p>
    <w:p w:rsidR="00114B21" w:rsidRPr="0037312F" w:rsidRDefault="00114B21" w:rsidP="00D904B3">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uppressAutoHyphens w:val="0"/>
        <w:spacing w:after="0" w:line="240" w:lineRule="auto"/>
        <w:jc w:val="both"/>
        <w:rPr>
          <w:rFonts w:ascii="Arial Narrow" w:hAnsi="Arial Narrow" w:cs="Calibri"/>
          <w:sz w:val="22"/>
          <w:szCs w:val="22"/>
        </w:rPr>
      </w:pPr>
      <w:r w:rsidRPr="0037312F">
        <w:rPr>
          <w:rFonts w:ascii="Arial Narrow" w:hAnsi="Arial Narrow" w:cs="Calibri"/>
          <w:sz w:val="22"/>
          <w:szCs w:val="22"/>
        </w:rPr>
        <w:t xml:space="preserve">Un </w:t>
      </w:r>
      <w:r w:rsidRPr="0037312F">
        <w:rPr>
          <w:rFonts w:ascii="Arial Narrow" w:hAnsi="Arial Narrow" w:cs="Calibri"/>
          <w:b/>
          <w:sz w:val="22"/>
          <w:szCs w:val="22"/>
        </w:rPr>
        <w:t>rapport de synthèse</w:t>
      </w:r>
      <w:r w:rsidRPr="0037312F">
        <w:rPr>
          <w:rFonts w:ascii="Arial Narrow" w:hAnsi="Arial Narrow" w:cs="Calibri"/>
          <w:sz w:val="22"/>
          <w:szCs w:val="22"/>
        </w:rPr>
        <w:t xml:space="preserve"> consistant en :</w:t>
      </w:r>
    </w:p>
    <w:p w:rsidR="00114B21" w:rsidRPr="0037312F" w:rsidRDefault="00114B21" w:rsidP="00D904B3">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uppressAutoHyphens w:val="0"/>
        <w:spacing w:after="0" w:line="240" w:lineRule="auto"/>
        <w:jc w:val="both"/>
        <w:rPr>
          <w:rFonts w:ascii="Arial Narrow" w:hAnsi="Arial Narrow" w:cs="Calibri"/>
          <w:sz w:val="22"/>
          <w:szCs w:val="22"/>
        </w:rPr>
      </w:pPr>
      <w:r w:rsidRPr="0037312F">
        <w:rPr>
          <w:rFonts w:ascii="Arial Narrow" w:hAnsi="Arial Narrow" w:cs="Calibri"/>
          <w:sz w:val="22"/>
          <w:szCs w:val="22"/>
        </w:rPr>
        <w:t>- une note présentant les initiatives repérées et justifiant le choix des sites enquêtés</w:t>
      </w:r>
    </w:p>
    <w:p w:rsidR="00CA26E7" w:rsidRPr="0037312F" w:rsidRDefault="00114B21" w:rsidP="00D904B3">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uppressAutoHyphens w:val="0"/>
        <w:spacing w:after="0" w:line="240" w:lineRule="auto"/>
        <w:jc w:val="both"/>
        <w:rPr>
          <w:rFonts w:ascii="Arial Narrow" w:hAnsi="Arial Narrow" w:cs="Calibri"/>
          <w:sz w:val="22"/>
          <w:szCs w:val="22"/>
        </w:rPr>
      </w:pPr>
      <w:r w:rsidRPr="0037312F">
        <w:rPr>
          <w:rFonts w:ascii="Arial Narrow" w:hAnsi="Arial Narrow" w:cs="Calibri"/>
          <w:sz w:val="22"/>
          <w:szCs w:val="22"/>
        </w:rPr>
        <w:t xml:space="preserve">- une analyse des </w:t>
      </w:r>
      <w:r w:rsidR="00CA26E7" w:rsidRPr="0037312F">
        <w:rPr>
          <w:rFonts w:ascii="Arial Narrow" w:hAnsi="Arial Narrow" w:cs="Calibri"/>
          <w:sz w:val="22"/>
          <w:szCs w:val="22"/>
        </w:rPr>
        <w:t xml:space="preserve">différentes actions, de leur efficacité </w:t>
      </w:r>
    </w:p>
    <w:p w:rsidR="00114B21" w:rsidRDefault="00CA26E7" w:rsidP="00D904B3">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uppressAutoHyphens w:val="0"/>
        <w:spacing w:after="0" w:line="240" w:lineRule="auto"/>
        <w:jc w:val="both"/>
        <w:rPr>
          <w:rFonts w:ascii="Arial Narrow" w:hAnsi="Arial Narrow" w:cs="Calibri"/>
          <w:sz w:val="22"/>
          <w:szCs w:val="22"/>
        </w:rPr>
      </w:pPr>
      <w:r w:rsidRPr="0037312F">
        <w:rPr>
          <w:rFonts w:ascii="Arial Narrow" w:hAnsi="Arial Narrow" w:cs="Calibri"/>
          <w:sz w:val="22"/>
          <w:szCs w:val="22"/>
        </w:rPr>
        <w:t xml:space="preserve">- des propositions éventuelles de généralisation </w:t>
      </w:r>
    </w:p>
    <w:p w:rsidR="008042A3" w:rsidRPr="0037312F" w:rsidRDefault="008042A3" w:rsidP="00D904B3">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uppressAutoHyphens w:val="0"/>
        <w:spacing w:after="0" w:line="240" w:lineRule="auto"/>
        <w:jc w:val="both"/>
        <w:rPr>
          <w:rFonts w:ascii="Arial Narrow" w:hAnsi="Arial Narrow" w:cs="Calibri"/>
          <w:sz w:val="22"/>
          <w:szCs w:val="22"/>
        </w:rPr>
      </w:pPr>
      <w:r>
        <w:rPr>
          <w:rFonts w:ascii="Arial Narrow" w:hAnsi="Arial Narrow" w:cs="Calibri"/>
          <w:sz w:val="22"/>
          <w:szCs w:val="22"/>
        </w:rPr>
        <w:t>- le réalisé budgétaire et le rapport sur l’utilisation des fonds versés par la Fondation</w:t>
      </w:r>
    </w:p>
    <w:p w:rsidR="00114B21" w:rsidRPr="0037312F" w:rsidRDefault="00114B21" w:rsidP="00D904B3">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uppressAutoHyphens w:val="0"/>
        <w:spacing w:after="0" w:line="240" w:lineRule="auto"/>
        <w:jc w:val="both"/>
        <w:rPr>
          <w:rFonts w:ascii="Arial Narrow" w:hAnsi="Arial Narrow" w:cs="Calibri"/>
          <w:sz w:val="22"/>
          <w:szCs w:val="22"/>
        </w:rPr>
      </w:pPr>
    </w:p>
    <w:p w:rsidR="00114B21" w:rsidRPr="0037312F" w:rsidRDefault="00114B21" w:rsidP="00114B21">
      <w:pPr>
        <w:suppressAutoHyphens w:val="0"/>
        <w:spacing w:after="0" w:line="240" w:lineRule="auto"/>
        <w:jc w:val="both"/>
        <w:rPr>
          <w:rFonts w:ascii="Arial Narrow" w:hAnsi="Arial Narrow" w:cs="Calibri"/>
          <w:highlight w:val="yellow"/>
        </w:rPr>
      </w:pPr>
    </w:p>
    <w:p w:rsidR="00114B21" w:rsidRPr="0037312F" w:rsidRDefault="00114B21" w:rsidP="00114B21">
      <w:pPr>
        <w:suppressAutoHyphens w:val="0"/>
        <w:spacing w:after="0" w:line="240" w:lineRule="auto"/>
        <w:jc w:val="both"/>
        <w:rPr>
          <w:rFonts w:ascii="Arial Narrow" w:hAnsi="Arial Narrow" w:cs="Calibri"/>
          <w:highlight w:val="yellow"/>
        </w:rPr>
      </w:pPr>
    </w:p>
    <w:p w:rsidR="00114B21" w:rsidRPr="0037312F" w:rsidRDefault="00114B21" w:rsidP="00114B21">
      <w:pPr>
        <w:suppressAutoHyphens w:val="0"/>
        <w:spacing w:after="0" w:line="240" w:lineRule="auto"/>
        <w:jc w:val="both"/>
        <w:rPr>
          <w:rFonts w:ascii="Arial Narrow" w:hAnsi="Arial Narrow" w:cs="Calibri"/>
          <w:sz w:val="22"/>
          <w:szCs w:val="22"/>
        </w:rPr>
      </w:pPr>
    </w:p>
    <w:p w:rsidR="00114B21" w:rsidRDefault="00114B21" w:rsidP="00114B21">
      <w:pPr>
        <w:suppressAutoHyphens w:val="0"/>
        <w:spacing w:after="0" w:line="240" w:lineRule="auto"/>
        <w:jc w:val="both"/>
        <w:rPr>
          <w:rFonts w:ascii="Arial Narrow" w:hAnsi="Arial Narrow" w:cs="Calibri"/>
          <w:sz w:val="22"/>
          <w:szCs w:val="22"/>
        </w:rPr>
      </w:pPr>
      <w:r w:rsidRPr="0037312F">
        <w:rPr>
          <w:rFonts w:ascii="Arial Narrow" w:hAnsi="Arial Narrow" w:cs="Calibri"/>
          <w:sz w:val="22"/>
          <w:szCs w:val="22"/>
        </w:rPr>
        <w:t>Du</w:t>
      </w:r>
      <w:r w:rsidR="00CA26E7" w:rsidRPr="0037312F">
        <w:rPr>
          <w:rFonts w:ascii="Arial Narrow" w:hAnsi="Arial Narrow" w:cs="Calibri"/>
          <w:sz w:val="22"/>
          <w:szCs w:val="22"/>
        </w:rPr>
        <w:t>rant l’ensemble des étapes du</w:t>
      </w:r>
      <w:r w:rsidRPr="0037312F">
        <w:rPr>
          <w:rFonts w:ascii="Arial Narrow" w:hAnsi="Arial Narrow" w:cs="Calibri"/>
          <w:sz w:val="22"/>
          <w:szCs w:val="22"/>
        </w:rPr>
        <w:t xml:space="preserve"> projet, les équipes retenues s’engagent à communiquer régulièrement avec </w:t>
      </w:r>
      <w:r w:rsidR="00CA26E7" w:rsidRPr="0037312F">
        <w:rPr>
          <w:rFonts w:ascii="Arial Narrow" w:hAnsi="Arial Narrow" w:cs="Calibri"/>
          <w:sz w:val="22"/>
          <w:szCs w:val="22"/>
        </w:rPr>
        <w:t xml:space="preserve">le </w:t>
      </w:r>
      <w:r w:rsidR="00523006" w:rsidRPr="0037312F">
        <w:rPr>
          <w:rFonts w:ascii="Arial Narrow" w:hAnsi="Arial Narrow" w:cs="Calibri"/>
          <w:sz w:val="22"/>
          <w:szCs w:val="22"/>
          <w:lang w:eastAsia="en-US"/>
        </w:rPr>
        <w:t xml:space="preserve">Comité Exécutif </w:t>
      </w:r>
      <w:r w:rsidR="00CA26E7" w:rsidRPr="0037312F">
        <w:rPr>
          <w:rFonts w:ascii="Arial Narrow" w:hAnsi="Arial Narrow" w:cs="Calibri"/>
          <w:sz w:val="22"/>
          <w:szCs w:val="22"/>
        </w:rPr>
        <w:t xml:space="preserve">de la FAIF </w:t>
      </w:r>
      <w:r w:rsidRPr="0037312F">
        <w:rPr>
          <w:rFonts w:ascii="Arial Narrow" w:hAnsi="Arial Narrow" w:cs="Calibri"/>
          <w:sz w:val="22"/>
          <w:szCs w:val="22"/>
        </w:rPr>
        <w:t xml:space="preserve">concernant leur état d’avancement et à répondre à leurs sollicitations éventuelles. </w:t>
      </w:r>
    </w:p>
    <w:p w:rsidR="008042A3" w:rsidRDefault="008042A3" w:rsidP="00114B21">
      <w:pPr>
        <w:suppressAutoHyphens w:val="0"/>
        <w:spacing w:after="0" w:line="240" w:lineRule="auto"/>
        <w:jc w:val="both"/>
        <w:rPr>
          <w:rFonts w:ascii="Arial Narrow" w:hAnsi="Arial Narrow" w:cs="Calibri"/>
          <w:sz w:val="22"/>
          <w:szCs w:val="22"/>
        </w:rPr>
      </w:pPr>
    </w:p>
    <w:p w:rsidR="008042A3" w:rsidRDefault="008042A3">
      <w:pPr>
        <w:suppressAutoHyphens w:val="0"/>
        <w:spacing w:after="0" w:line="240" w:lineRule="auto"/>
        <w:rPr>
          <w:rFonts w:ascii="Arial Narrow" w:hAnsi="Arial Narrow" w:cs="Calibri"/>
          <w:sz w:val="22"/>
          <w:szCs w:val="22"/>
        </w:rPr>
      </w:pPr>
    </w:p>
    <w:sectPr w:rsidR="008042A3">
      <w:footerReference w:type="default" r:id="rId12"/>
      <w:pgSz w:w="12240" w:h="15840"/>
      <w:pgMar w:top="567" w:right="717" w:bottom="777" w:left="795" w:header="720" w:footer="720"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317" w:rsidRDefault="00057317">
      <w:pPr>
        <w:spacing w:after="0" w:line="240" w:lineRule="auto"/>
      </w:pPr>
      <w:r>
        <w:separator/>
      </w:r>
    </w:p>
  </w:endnote>
  <w:endnote w:type="continuationSeparator" w:id="0">
    <w:p w:rsidR="00057317" w:rsidRDefault="00057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15">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Akzidenz Grotesk Light">
    <w:charset w:val="00"/>
    <w:family w:val="roman"/>
    <w:pitch w:val="variable"/>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AE8" w:rsidRDefault="007E0AE8">
    <w:pPr>
      <w:spacing w:after="0" w:line="100" w:lineRule="atLeast"/>
      <w:jc w:val="center"/>
      <w:rPr>
        <w:rFonts w:ascii="Arial Narrow" w:hAnsi="Arial Narrow" w:cs="Arial Narrow"/>
        <w:sz w:val="18"/>
        <w:szCs w:val="18"/>
      </w:rPr>
    </w:pPr>
    <w:r>
      <w:rPr>
        <w:rFonts w:ascii="Arial Narrow" w:hAnsi="Arial Narrow" w:cs="Arial Narrow"/>
        <w:b/>
        <w:sz w:val="18"/>
        <w:szCs w:val="18"/>
      </w:rPr>
      <w:t>Fondation Amnesty International France</w:t>
    </w:r>
  </w:p>
  <w:p w:rsidR="007E0AE8" w:rsidRDefault="007E0AE8">
    <w:pPr>
      <w:spacing w:after="0" w:line="100" w:lineRule="atLeast"/>
      <w:jc w:val="center"/>
      <w:rPr>
        <w:rFonts w:ascii="Arial Narrow" w:hAnsi="Arial Narrow" w:cs="Arial Narrow"/>
        <w:sz w:val="18"/>
        <w:szCs w:val="18"/>
      </w:rPr>
    </w:pPr>
    <w:r>
      <w:rPr>
        <w:rFonts w:ascii="Arial Narrow" w:hAnsi="Arial Narrow" w:cs="Arial Narrow"/>
        <w:sz w:val="18"/>
        <w:szCs w:val="18"/>
      </w:rPr>
      <w:t>Secrétariat Administratif</w:t>
    </w:r>
    <w:r>
      <w:rPr>
        <w:rFonts w:ascii="Arial Narrow" w:hAnsi="Arial Narrow" w:cs="Arial Narrow"/>
        <w:b/>
        <w:sz w:val="18"/>
        <w:szCs w:val="18"/>
      </w:rPr>
      <w:t xml:space="preserve"> </w:t>
    </w:r>
    <w:r>
      <w:rPr>
        <w:rFonts w:ascii="Arial Narrow" w:hAnsi="Arial Narrow" w:cs="Arial Narrow"/>
        <w:sz w:val="18"/>
        <w:szCs w:val="18"/>
      </w:rPr>
      <w:t>—</w:t>
    </w:r>
    <w:r>
      <w:rPr>
        <w:rFonts w:ascii="Arial Narrow" w:hAnsi="Arial Narrow" w:cs="Arial Narrow"/>
        <w:b/>
        <w:sz w:val="18"/>
        <w:szCs w:val="18"/>
      </w:rPr>
      <w:t xml:space="preserve"> </w:t>
    </w:r>
    <w:r>
      <w:rPr>
        <w:rFonts w:ascii="Arial Narrow" w:hAnsi="Arial Narrow" w:cs="Arial Narrow"/>
        <w:sz w:val="18"/>
        <w:szCs w:val="18"/>
      </w:rPr>
      <w:t>76, boulevard de La Villette 75940 Paris Cedex 19</w:t>
    </w:r>
  </w:p>
  <w:p w:rsidR="007E0AE8" w:rsidRDefault="007E0AE8">
    <w:pPr>
      <w:spacing w:after="0" w:line="100" w:lineRule="atLeast"/>
      <w:jc w:val="center"/>
    </w:pPr>
    <w:r>
      <w:rPr>
        <w:rFonts w:ascii="Arial Narrow" w:hAnsi="Arial Narrow" w:cs="Arial Narrow"/>
        <w:sz w:val="18"/>
        <w:szCs w:val="18"/>
      </w:rPr>
      <w:t xml:space="preserve">Tél : 01 53 38 65 65 </w:t>
    </w:r>
    <w:r>
      <w:rPr>
        <w:rFonts w:ascii="Wingdings" w:hAnsi="Wingdings" w:cs="Wingdings"/>
        <w:sz w:val="18"/>
        <w:szCs w:val="18"/>
      </w:rPr>
      <w:t></w:t>
    </w:r>
    <w:r>
      <w:rPr>
        <w:rFonts w:ascii="Arial Narrow" w:hAnsi="Arial Narrow" w:cs="Arial Narrow"/>
        <w:sz w:val="18"/>
        <w:szCs w:val="18"/>
      </w:rPr>
      <w:t xml:space="preserve"> Fax 01 53 38 55 00 — </w:t>
    </w:r>
    <w:hyperlink r:id="rId1" w:history="1">
      <w:r>
        <w:rPr>
          <w:rStyle w:val="Lienhypertexte"/>
          <w:rFonts w:ascii="Arial Narrow" w:hAnsi="Arial Narrow" w:cs="Arial Narrow"/>
          <w:sz w:val="18"/>
          <w:szCs w:val="18"/>
        </w:rPr>
        <w:t>www.amnesty.fr</w:t>
      </w:r>
    </w:hyperlink>
  </w:p>
  <w:p w:rsidR="007E0AE8" w:rsidRDefault="007E0AE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317" w:rsidRDefault="00057317">
      <w:pPr>
        <w:spacing w:after="0" w:line="240" w:lineRule="auto"/>
      </w:pPr>
      <w:r>
        <w:separator/>
      </w:r>
    </w:p>
  </w:footnote>
  <w:footnote w:type="continuationSeparator" w:id="0">
    <w:p w:rsidR="00057317" w:rsidRDefault="000573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E16EF06C"/>
    <w:lvl w:ilvl="0">
      <w:start w:val="1"/>
      <w:numFmt w:val="decimal"/>
      <w:pStyle w:val="Listenumros"/>
      <w:lvlText w:val="%1."/>
      <w:lvlJc w:val="left"/>
      <w:pPr>
        <w:tabs>
          <w:tab w:val="num" w:pos="360"/>
        </w:tabs>
        <w:ind w:left="360" w:hanging="360"/>
      </w:pPr>
    </w:lvl>
  </w:abstractNum>
  <w:abstractNum w:abstractNumId="1">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2"/>
    <w:multiLevelType w:val="multilevel"/>
    <w:tmpl w:val="00000002"/>
    <w:name w:val="WW8Num2"/>
    <w:lvl w:ilvl="0">
      <w:start w:val="1"/>
      <w:numFmt w:val="bullet"/>
      <w:lvlText w:val=""/>
      <w:lvlJc w:val="left"/>
      <w:pPr>
        <w:tabs>
          <w:tab w:val="num" w:pos="0"/>
        </w:tabs>
        <w:ind w:left="360" w:hanging="360"/>
      </w:pPr>
      <w:rPr>
        <w:rFonts w:ascii="Symbol" w:hAnsi="Symbol" w:cs="Symbol"/>
        <w:sz w:val="24"/>
        <w:szCs w:val="24"/>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sz w:val="24"/>
        <w:szCs w:val="24"/>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sz w:val="24"/>
        <w:szCs w:val="24"/>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3">
    <w:nsid w:val="00000003"/>
    <w:multiLevelType w:val="multilevel"/>
    <w:tmpl w:val="00000003"/>
    <w:name w:val="WW8Num3"/>
    <w:lvl w:ilvl="0">
      <w:start w:val="3"/>
      <w:numFmt w:val="decimal"/>
      <w:lvlText w:val="%1."/>
      <w:lvlJc w:val="left"/>
      <w:pPr>
        <w:tabs>
          <w:tab w:val="num" w:pos="-36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4"/>
    <w:multiLevelType w:val="multilevel"/>
    <w:tmpl w:val="00000004"/>
    <w:name w:val="WW8Num4"/>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133F1750"/>
    <w:multiLevelType w:val="hybridMultilevel"/>
    <w:tmpl w:val="2846888A"/>
    <w:lvl w:ilvl="0" w:tplc="8D92931C">
      <w:start w:val="201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F8435E8"/>
    <w:multiLevelType w:val="hybridMultilevel"/>
    <w:tmpl w:val="1B7A5FEE"/>
    <w:lvl w:ilvl="0" w:tplc="9368854C">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2C811BC"/>
    <w:multiLevelType w:val="hybridMultilevel"/>
    <w:tmpl w:val="F196C10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4B97BAF"/>
    <w:multiLevelType w:val="hybridMultilevel"/>
    <w:tmpl w:val="6F14B930"/>
    <w:lvl w:ilvl="0" w:tplc="5F14F09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nsid w:val="279E1A71"/>
    <w:multiLevelType w:val="hybridMultilevel"/>
    <w:tmpl w:val="73F62398"/>
    <w:lvl w:ilvl="0" w:tplc="85C68DB2">
      <w:start w:val="1"/>
      <w:numFmt w:val="bullet"/>
      <w:lvlText w:val="-"/>
      <w:lvlJc w:val="left"/>
      <w:pPr>
        <w:ind w:left="720" w:hanging="360"/>
      </w:pPr>
      <w:rPr>
        <w:rFonts w:ascii="Arial Narrow" w:eastAsia="Times New Roman" w:hAnsi="Arial Narrow" w:cs="Arial Narro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8DC347A"/>
    <w:multiLevelType w:val="hybridMultilevel"/>
    <w:tmpl w:val="B42A5564"/>
    <w:lvl w:ilvl="0" w:tplc="472490B4">
      <w:start w:val="1"/>
      <w:numFmt w:val="lowerLetter"/>
      <w:lvlText w:val="%1)"/>
      <w:lvlJc w:val="left"/>
      <w:pPr>
        <w:ind w:left="360" w:hanging="360"/>
      </w:pPr>
      <w:rPr>
        <w:rFonts w:hint="default"/>
        <w:u w:val="single"/>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nsid w:val="29C808AD"/>
    <w:multiLevelType w:val="multilevel"/>
    <w:tmpl w:val="26D04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581DDC"/>
    <w:multiLevelType w:val="hybridMultilevel"/>
    <w:tmpl w:val="05586FB4"/>
    <w:lvl w:ilvl="0" w:tplc="406E30DE">
      <w:start w:val="1"/>
      <w:numFmt w:val="low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16F0F15"/>
    <w:multiLevelType w:val="hybridMultilevel"/>
    <w:tmpl w:val="560681DA"/>
    <w:lvl w:ilvl="0" w:tplc="0DB05DA8">
      <w:start w:val="1"/>
      <w:numFmt w:val="bullet"/>
      <w:pStyle w:val="Adjanumrationctrlmaje"/>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8A108C8"/>
    <w:multiLevelType w:val="hybridMultilevel"/>
    <w:tmpl w:val="AC9A24DA"/>
    <w:lvl w:ilvl="0" w:tplc="E9A4C5F4">
      <w:start w:val="2"/>
      <w:numFmt w:val="bullet"/>
      <w:lvlText w:val="-"/>
      <w:lvlJc w:val="left"/>
      <w:pPr>
        <w:ind w:left="1080" w:hanging="360"/>
      </w:pPr>
      <w:rPr>
        <w:rFonts w:ascii="Arial Narrow" w:eastAsia="Times New Roman" w:hAnsi="Arial Narrow" w:cs="Arial Narro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nsid w:val="49882BA4"/>
    <w:multiLevelType w:val="hybridMultilevel"/>
    <w:tmpl w:val="24121DA0"/>
    <w:lvl w:ilvl="0" w:tplc="89FAC2BC">
      <w:start w:val="1"/>
      <w:numFmt w:val="bullet"/>
      <w:lvlText w:val="-"/>
      <w:lvlJc w:val="left"/>
      <w:pPr>
        <w:ind w:left="1776" w:hanging="360"/>
      </w:pPr>
      <w:rPr>
        <w:rFonts w:ascii="Arial Narrow" w:eastAsia="Times New Roman" w:hAnsi="Arial Narrow" w:cs="Aria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7">
    <w:nsid w:val="4EDF0CBF"/>
    <w:multiLevelType w:val="hybridMultilevel"/>
    <w:tmpl w:val="5E900F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3B0535B"/>
    <w:multiLevelType w:val="hybridMultilevel"/>
    <w:tmpl w:val="633A1434"/>
    <w:lvl w:ilvl="0" w:tplc="E758AFE4">
      <w:start w:val="1"/>
      <w:numFmt w:val="decimal"/>
      <w:lvlText w:val="%1."/>
      <w:lvlJc w:val="left"/>
      <w:pPr>
        <w:ind w:left="360" w:hanging="360"/>
      </w:pPr>
      <w:rPr>
        <w:rFonts w:hint="default"/>
        <w:i/>
        <w:color w:val="00000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40C1D5C"/>
    <w:multiLevelType w:val="hybridMultilevel"/>
    <w:tmpl w:val="C046B76C"/>
    <w:lvl w:ilvl="0" w:tplc="040C0013">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A3A21E3"/>
    <w:multiLevelType w:val="hybridMultilevel"/>
    <w:tmpl w:val="961A0AC4"/>
    <w:lvl w:ilvl="0" w:tplc="9F0CF788">
      <w:start w:val="1"/>
      <w:numFmt w:val="bullet"/>
      <w:lvlText w:val=""/>
      <w:lvlJc w:val="left"/>
      <w:pPr>
        <w:tabs>
          <w:tab w:val="num" w:pos="1080"/>
        </w:tabs>
        <w:ind w:left="1080" w:hanging="360"/>
      </w:pPr>
      <w:rPr>
        <w:rFonts w:ascii="Symbol" w:hAnsi="Symbol" w:hint="default"/>
        <w:sz w:val="40"/>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1">
    <w:nsid w:val="5B2A2D2F"/>
    <w:multiLevelType w:val="hybridMultilevel"/>
    <w:tmpl w:val="116492E8"/>
    <w:lvl w:ilvl="0" w:tplc="3A8423A0">
      <w:start w:val="2"/>
      <w:numFmt w:val="upp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7EE01910"/>
    <w:multiLevelType w:val="hybridMultilevel"/>
    <w:tmpl w:val="F6DCFA9E"/>
    <w:lvl w:ilvl="0" w:tplc="4AB8DFAA">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18"/>
  </w:num>
  <w:num w:numId="7">
    <w:abstractNumId w:val="13"/>
  </w:num>
  <w:num w:numId="8">
    <w:abstractNumId w:val="21"/>
  </w:num>
  <w:num w:numId="9">
    <w:abstractNumId w:val="11"/>
  </w:num>
  <w:num w:numId="10">
    <w:abstractNumId w:val="15"/>
  </w:num>
  <w:num w:numId="11">
    <w:abstractNumId w:val="9"/>
  </w:num>
  <w:num w:numId="12">
    <w:abstractNumId w:val="14"/>
  </w:num>
  <w:num w:numId="13">
    <w:abstractNumId w:val="22"/>
  </w:num>
  <w:num w:numId="14">
    <w:abstractNumId w:val="16"/>
  </w:num>
  <w:num w:numId="15">
    <w:abstractNumId w:val="0"/>
  </w:num>
  <w:num w:numId="16">
    <w:abstractNumId w:val="7"/>
  </w:num>
  <w:num w:numId="17">
    <w:abstractNumId w:val="20"/>
  </w:num>
  <w:num w:numId="18">
    <w:abstractNumId w:val="8"/>
  </w:num>
  <w:num w:numId="19">
    <w:abstractNumId w:val="17"/>
  </w:num>
  <w:num w:numId="20">
    <w:abstractNumId w:val="6"/>
  </w:num>
  <w:num w:numId="21">
    <w:abstractNumId w:val="10"/>
  </w:num>
  <w:num w:numId="22">
    <w:abstractNumId w:val="19"/>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795"/>
    <w:rsid w:val="0003795F"/>
    <w:rsid w:val="00052402"/>
    <w:rsid w:val="00057317"/>
    <w:rsid w:val="00066EDA"/>
    <w:rsid w:val="00075EE2"/>
    <w:rsid w:val="00097A74"/>
    <w:rsid w:val="00114B21"/>
    <w:rsid w:val="001170B2"/>
    <w:rsid w:val="00163048"/>
    <w:rsid w:val="00173B2F"/>
    <w:rsid w:val="00180CF4"/>
    <w:rsid w:val="00183D48"/>
    <w:rsid w:val="00185B26"/>
    <w:rsid w:val="00185BEB"/>
    <w:rsid w:val="001B0795"/>
    <w:rsid w:val="001E4E4B"/>
    <w:rsid w:val="001F507A"/>
    <w:rsid w:val="0022309C"/>
    <w:rsid w:val="002276EE"/>
    <w:rsid w:val="0027159E"/>
    <w:rsid w:val="00290AA2"/>
    <w:rsid w:val="002A1F29"/>
    <w:rsid w:val="002B31DB"/>
    <w:rsid w:val="002B3C66"/>
    <w:rsid w:val="002C78B4"/>
    <w:rsid w:val="002F54A1"/>
    <w:rsid w:val="0030389B"/>
    <w:rsid w:val="00335F52"/>
    <w:rsid w:val="0033756E"/>
    <w:rsid w:val="00343EF6"/>
    <w:rsid w:val="00360A56"/>
    <w:rsid w:val="003619E2"/>
    <w:rsid w:val="00370D54"/>
    <w:rsid w:val="0037312F"/>
    <w:rsid w:val="00374A3B"/>
    <w:rsid w:val="003915BB"/>
    <w:rsid w:val="00396776"/>
    <w:rsid w:val="003D1DC6"/>
    <w:rsid w:val="003D4665"/>
    <w:rsid w:val="004341A9"/>
    <w:rsid w:val="004369AF"/>
    <w:rsid w:val="004711DB"/>
    <w:rsid w:val="004749A3"/>
    <w:rsid w:val="00476F0B"/>
    <w:rsid w:val="00491935"/>
    <w:rsid w:val="00523006"/>
    <w:rsid w:val="00536DBB"/>
    <w:rsid w:val="005460D1"/>
    <w:rsid w:val="005835CC"/>
    <w:rsid w:val="00587F68"/>
    <w:rsid w:val="00590D29"/>
    <w:rsid w:val="005E1458"/>
    <w:rsid w:val="005F3993"/>
    <w:rsid w:val="006213D4"/>
    <w:rsid w:val="00635483"/>
    <w:rsid w:val="00670E17"/>
    <w:rsid w:val="00680218"/>
    <w:rsid w:val="006942C6"/>
    <w:rsid w:val="006B11D2"/>
    <w:rsid w:val="006C05C8"/>
    <w:rsid w:val="00701AD6"/>
    <w:rsid w:val="007117EE"/>
    <w:rsid w:val="00716F95"/>
    <w:rsid w:val="0072476B"/>
    <w:rsid w:val="00745E8B"/>
    <w:rsid w:val="0076053F"/>
    <w:rsid w:val="00765F49"/>
    <w:rsid w:val="007707D3"/>
    <w:rsid w:val="007725A2"/>
    <w:rsid w:val="0079372D"/>
    <w:rsid w:val="007A60B9"/>
    <w:rsid w:val="007D5232"/>
    <w:rsid w:val="007E0AE8"/>
    <w:rsid w:val="007E6B34"/>
    <w:rsid w:val="008042A3"/>
    <w:rsid w:val="00827E2D"/>
    <w:rsid w:val="008336D3"/>
    <w:rsid w:val="008359CF"/>
    <w:rsid w:val="00845874"/>
    <w:rsid w:val="0084717C"/>
    <w:rsid w:val="00856F07"/>
    <w:rsid w:val="0087526E"/>
    <w:rsid w:val="008D2B4B"/>
    <w:rsid w:val="008D6F5F"/>
    <w:rsid w:val="008D73DA"/>
    <w:rsid w:val="00902F1E"/>
    <w:rsid w:val="00934E29"/>
    <w:rsid w:val="00935E88"/>
    <w:rsid w:val="0094145A"/>
    <w:rsid w:val="00941F50"/>
    <w:rsid w:val="009547C3"/>
    <w:rsid w:val="00984233"/>
    <w:rsid w:val="009A1887"/>
    <w:rsid w:val="009C3FDB"/>
    <w:rsid w:val="009C732E"/>
    <w:rsid w:val="009C7C6F"/>
    <w:rsid w:val="009D1886"/>
    <w:rsid w:val="00A025EF"/>
    <w:rsid w:val="00A168F0"/>
    <w:rsid w:val="00A33868"/>
    <w:rsid w:val="00A3776D"/>
    <w:rsid w:val="00A513D6"/>
    <w:rsid w:val="00A60AF5"/>
    <w:rsid w:val="00A802B1"/>
    <w:rsid w:val="00A91CCF"/>
    <w:rsid w:val="00A96F21"/>
    <w:rsid w:val="00AF1F72"/>
    <w:rsid w:val="00B24BC1"/>
    <w:rsid w:val="00B36ECA"/>
    <w:rsid w:val="00B67D94"/>
    <w:rsid w:val="00BD28C3"/>
    <w:rsid w:val="00BF207D"/>
    <w:rsid w:val="00C145CC"/>
    <w:rsid w:val="00C16EA8"/>
    <w:rsid w:val="00C27434"/>
    <w:rsid w:val="00C8394B"/>
    <w:rsid w:val="00C85C04"/>
    <w:rsid w:val="00CA26E7"/>
    <w:rsid w:val="00CA71B6"/>
    <w:rsid w:val="00CB6820"/>
    <w:rsid w:val="00CE39CF"/>
    <w:rsid w:val="00CF3AB3"/>
    <w:rsid w:val="00CF7BD8"/>
    <w:rsid w:val="00D00BDD"/>
    <w:rsid w:val="00D0719D"/>
    <w:rsid w:val="00D32417"/>
    <w:rsid w:val="00D628B8"/>
    <w:rsid w:val="00D67EFB"/>
    <w:rsid w:val="00D904B3"/>
    <w:rsid w:val="00D9073F"/>
    <w:rsid w:val="00DB76B8"/>
    <w:rsid w:val="00DE4467"/>
    <w:rsid w:val="00DE64C7"/>
    <w:rsid w:val="00DF024E"/>
    <w:rsid w:val="00E259F5"/>
    <w:rsid w:val="00E6109F"/>
    <w:rsid w:val="00E61D1D"/>
    <w:rsid w:val="00E679DF"/>
    <w:rsid w:val="00E93BFF"/>
    <w:rsid w:val="00E94FA4"/>
    <w:rsid w:val="00EA72D1"/>
    <w:rsid w:val="00EB0BD8"/>
    <w:rsid w:val="00EC2018"/>
    <w:rsid w:val="00EC2277"/>
    <w:rsid w:val="00EE2CE1"/>
    <w:rsid w:val="00EF4DBC"/>
    <w:rsid w:val="00F57CA3"/>
    <w:rsid w:val="00FB2555"/>
    <w:rsid w:val="00FC3FE3"/>
    <w:rsid w:val="00FE3FC9"/>
    <w:rsid w:val="00FF2B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pPr>
      <w:suppressAutoHyphens/>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color w:val="00000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Policepardfaut1">
    <w:name w:val="Police par défaut1"/>
  </w:style>
  <w:style w:type="character" w:customStyle="1" w:styleId="TextedebullesCar">
    <w:name w:val="Texte de bulles Car"/>
    <w:basedOn w:val="Policepardfaut1"/>
  </w:style>
  <w:style w:type="character" w:customStyle="1" w:styleId="En-tteCar">
    <w:name w:val="En-tête Car"/>
    <w:basedOn w:val="Policepardfaut1"/>
  </w:style>
  <w:style w:type="character" w:customStyle="1" w:styleId="PieddepageCar">
    <w:name w:val="Pied de page Car"/>
    <w:basedOn w:val="Policepardfaut1"/>
  </w:style>
  <w:style w:type="character" w:styleId="Lienhypertexte">
    <w:name w:val="Hyperlink"/>
    <w:basedOn w:val="Policepardfaut1"/>
  </w:style>
  <w:style w:type="character" w:customStyle="1" w:styleId="ListLabel1">
    <w:name w:val="ListLabel 1"/>
    <w:rPr>
      <w:b/>
    </w:rPr>
  </w:style>
  <w:style w:type="character" w:customStyle="1" w:styleId="ListLabel2">
    <w:name w:val="ListLabel 2"/>
    <w:rPr>
      <w:rFonts w:cs="Symbol"/>
    </w:rPr>
  </w:style>
  <w:style w:type="character" w:customStyle="1" w:styleId="ListLabel3">
    <w:name w:val="ListLabel 3"/>
    <w:rPr>
      <w:rFonts w:cs="Courier New"/>
    </w:rPr>
  </w:style>
  <w:style w:type="character" w:customStyle="1" w:styleId="ListLabel4">
    <w:name w:val="ListLabel 4"/>
    <w:rPr>
      <w:rFonts w:cs="Wingdings"/>
    </w:rPr>
  </w:style>
  <w:style w:type="character" w:customStyle="1" w:styleId="ListLabel5">
    <w:name w:val="ListLabel 5"/>
    <w:rPr>
      <w:rFonts w:cs="Arial Unicode MS"/>
    </w:rPr>
  </w:style>
  <w:style w:type="character" w:customStyle="1" w:styleId="ListLabel6">
    <w:name w:val="ListLabel 6"/>
    <w:rPr>
      <w:rFonts w:cs="font215"/>
    </w:rPr>
  </w:style>
  <w:style w:type="character" w:customStyle="1" w:styleId="ListLabel7">
    <w:name w:val="ListLabel 7"/>
    <w:rPr>
      <w:color w:val="000000"/>
    </w:rPr>
  </w:style>
  <w:style w:type="paragraph" w:customStyle="1" w:styleId="Titre1">
    <w:name w:val="Titre1"/>
    <w:basedOn w:val="Normal"/>
    <w:next w:val="Corpsdetexte"/>
    <w:pPr>
      <w:keepNext/>
      <w:spacing w:before="240" w:after="120"/>
    </w:pPr>
  </w:style>
  <w:style w:type="paragraph" w:styleId="Corpsdetexte">
    <w:name w:val="Body Text"/>
    <w:basedOn w:val="Normal"/>
    <w:pPr>
      <w:spacing w:after="120"/>
    </w:pPr>
  </w:style>
  <w:style w:type="paragraph" w:styleId="Liste">
    <w:name w:val="List"/>
    <w:basedOn w:val="Corpsdetexte"/>
    <w:rPr>
      <w:rFonts w:cs="Mangal"/>
    </w:rPr>
  </w:style>
  <w:style w:type="paragraph" w:customStyle="1" w:styleId="Lgende1">
    <w:name w:val="Légende1"/>
    <w:basedOn w:val="Normal"/>
    <w:pPr>
      <w:suppressLineNumbers/>
      <w:spacing w:before="120" w:after="120"/>
    </w:pPr>
  </w:style>
  <w:style w:type="paragraph" w:customStyle="1" w:styleId="Index">
    <w:name w:val="Index"/>
    <w:basedOn w:val="Normal"/>
    <w:pPr>
      <w:suppressLineNumbers/>
    </w:pPr>
    <w:rPr>
      <w:rFonts w:cs="Mangal"/>
    </w:rPr>
  </w:style>
  <w:style w:type="paragraph" w:customStyle="1" w:styleId="Adressedestinataire1">
    <w:name w:val="Adresse destinataire1"/>
    <w:basedOn w:val="Normal"/>
    <w:pPr>
      <w:spacing w:after="0" w:line="100" w:lineRule="atLeast"/>
      <w:ind w:left="2835"/>
    </w:pPr>
  </w:style>
  <w:style w:type="paragraph" w:customStyle="1" w:styleId="Textedebulles1">
    <w:name w:val="Texte de bulles1"/>
    <w:basedOn w:val="Normal"/>
    <w:pPr>
      <w:spacing w:after="0" w:line="100" w:lineRule="atLeast"/>
    </w:pPr>
  </w:style>
  <w:style w:type="paragraph" w:customStyle="1" w:styleId="Paragraphedeliste1">
    <w:name w:val="Paragraphe de liste1"/>
    <w:basedOn w:val="Normal"/>
    <w:pPr>
      <w:ind w:left="720"/>
    </w:pPr>
  </w:style>
  <w:style w:type="paragraph" w:customStyle="1" w:styleId="Paragraphedeliste10">
    <w:name w:val="Paragraphe de liste1"/>
    <w:basedOn w:val="Normal"/>
    <w:pPr>
      <w:spacing w:after="0" w:line="100" w:lineRule="atLeast"/>
      <w:ind w:left="720"/>
    </w:pPr>
  </w:style>
  <w:style w:type="paragraph" w:styleId="En-tte">
    <w:name w:val="header"/>
    <w:basedOn w:val="Normal"/>
    <w:pPr>
      <w:suppressLineNumbers/>
      <w:tabs>
        <w:tab w:val="center" w:pos="4536"/>
        <w:tab w:val="right" w:pos="9072"/>
      </w:tabs>
      <w:spacing w:after="0" w:line="100" w:lineRule="atLeast"/>
    </w:pPr>
  </w:style>
  <w:style w:type="paragraph" w:styleId="Pieddepage">
    <w:name w:val="footer"/>
    <w:basedOn w:val="Normal"/>
    <w:pPr>
      <w:suppressLineNumbers/>
      <w:tabs>
        <w:tab w:val="center" w:pos="4536"/>
        <w:tab w:val="right" w:pos="9072"/>
      </w:tabs>
      <w:spacing w:after="0" w:line="100" w:lineRule="atLeast"/>
    </w:pPr>
  </w:style>
  <w:style w:type="paragraph" w:customStyle="1" w:styleId="Paragraphedeliste2">
    <w:name w:val="Paragraphe de liste2"/>
    <w:basedOn w:val="Normal"/>
    <w:pPr>
      <w:spacing w:after="0" w:line="100" w:lineRule="atLeast"/>
      <w:ind w:left="720"/>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Textedebulles">
    <w:name w:val="Balloon Text"/>
    <w:basedOn w:val="Normal"/>
    <w:link w:val="TextedebullesCar1"/>
    <w:uiPriority w:val="99"/>
    <w:semiHidden/>
    <w:unhideWhenUsed/>
    <w:rsid w:val="001B0795"/>
    <w:pPr>
      <w:spacing w:after="0" w:line="240" w:lineRule="auto"/>
    </w:pPr>
    <w:rPr>
      <w:sz w:val="18"/>
      <w:szCs w:val="18"/>
    </w:rPr>
  </w:style>
  <w:style w:type="character" w:customStyle="1" w:styleId="TextedebullesCar1">
    <w:name w:val="Texte de bulles Car1"/>
    <w:link w:val="Textedebulles"/>
    <w:uiPriority w:val="99"/>
    <w:semiHidden/>
    <w:rsid w:val="001B0795"/>
    <w:rPr>
      <w:sz w:val="18"/>
      <w:szCs w:val="18"/>
    </w:rPr>
  </w:style>
  <w:style w:type="paragraph" w:styleId="Paragraphedeliste">
    <w:name w:val="List Paragraph"/>
    <w:basedOn w:val="Normal"/>
    <w:uiPriority w:val="34"/>
    <w:qFormat/>
    <w:rsid w:val="005835CC"/>
    <w:pPr>
      <w:suppressAutoHyphens w:val="0"/>
      <w:spacing w:after="0" w:line="240" w:lineRule="auto"/>
      <w:ind w:left="720"/>
    </w:pPr>
    <w:rPr>
      <w:rFonts w:ascii="Calibri" w:hAnsi="Calibri"/>
      <w:sz w:val="22"/>
      <w:szCs w:val="22"/>
      <w:lang w:eastAsia="en-US"/>
    </w:rPr>
  </w:style>
  <w:style w:type="paragraph" w:customStyle="1" w:styleId="Adjanumrationctrlmaje">
    <w:name w:val="Adja énumération (ctrl maj e)"/>
    <w:basedOn w:val="Normal"/>
    <w:uiPriority w:val="99"/>
    <w:rsid w:val="009C732E"/>
    <w:pPr>
      <w:numPr>
        <w:numId w:val="12"/>
      </w:numPr>
      <w:tabs>
        <w:tab w:val="left" w:pos="709"/>
      </w:tabs>
      <w:suppressAutoHyphens w:val="0"/>
      <w:spacing w:after="0" w:line="240" w:lineRule="auto"/>
      <w:contextualSpacing/>
    </w:pPr>
    <w:rPr>
      <w:rFonts w:ascii="Akzidenz Grotesk Light" w:eastAsia="Calibri" w:hAnsi="Akzidenz Grotesk Light" w:cs="Tahoma"/>
    </w:rPr>
  </w:style>
  <w:style w:type="paragraph" w:styleId="Listenumros">
    <w:name w:val="List Number"/>
    <w:basedOn w:val="Normal"/>
    <w:uiPriority w:val="99"/>
    <w:semiHidden/>
    <w:unhideWhenUsed/>
    <w:rsid w:val="00114B21"/>
    <w:pPr>
      <w:numPr>
        <w:numId w:val="15"/>
      </w:numPr>
      <w:contextualSpacing/>
    </w:pPr>
  </w:style>
  <w:style w:type="character" w:styleId="Marquedecommentaire">
    <w:name w:val="annotation reference"/>
    <w:basedOn w:val="Policepardfaut"/>
    <w:uiPriority w:val="99"/>
    <w:semiHidden/>
    <w:unhideWhenUsed/>
    <w:rsid w:val="004711DB"/>
    <w:rPr>
      <w:sz w:val="16"/>
      <w:szCs w:val="16"/>
    </w:rPr>
  </w:style>
  <w:style w:type="paragraph" w:styleId="Commentaire">
    <w:name w:val="annotation text"/>
    <w:basedOn w:val="Normal"/>
    <w:link w:val="CommentaireCar"/>
    <w:uiPriority w:val="99"/>
    <w:semiHidden/>
    <w:unhideWhenUsed/>
    <w:rsid w:val="004711DB"/>
    <w:pPr>
      <w:spacing w:line="240" w:lineRule="auto"/>
    </w:pPr>
  </w:style>
  <w:style w:type="character" w:customStyle="1" w:styleId="CommentaireCar">
    <w:name w:val="Commentaire Car"/>
    <w:basedOn w:val="Policepardfaut"/>
    <w:link w:val="Commentaire"/>
    <w:uiPriority w:val="99"/>
    <w:semiHidden/>
    <w:rsid w:val="004711DB"/>
  </w:style>
  <w:style w:type="paragraph" w:styleId="Objetducommentaire">
    <w:name w:val="annotation subject"/>
    <w:basedOn w:val="Commentaire"/>
    <w:next w:val="Commentaire"/>
    <w:link w:val="ObjetducommentaireCar"/>
    <w:uiPriority w:val="99"/>
    <w:semiHidden/>
    <w:unhideWhenUsed/>
    <w:rsid w:val="004711DB"/>
    <w:rPr>
      <w:b/>
      <w:bCs/>
    </w:rPr>
  </w:style>
  <w:style w:type="character" w:customStyle="1" w:styleId="ObjetducommentaireCar">
    <w:name w:val="Objet du commentaire Car"/>
    <w:basedOn w:val="CommentaireCar"/>
    <w:link w:val="Objetducommentaire"/>
    <w:uiPriority w:val="99"/>
    <w:semiHidden/>
    <w:rsid w:val="004711DB"/>
    <w:rPr>
      <w:b/>
      <w:bCs/>
    </w:rPr>
  </w:style>
  <w:style w:type="paragraph" w:styleId="Rvision">
    <w:name w:val="Revision"/>
    <w:hidden/>
    <w:uiPriority w:val="71"/>
    <w:semiHidden/>
    <w:rsid w:val="00163048"/>
  </w:style>
  <w:style w:type="table" w:styleId="Grilledutableau">
    <w:name w:val="Table Grid"/>
    <w:basedOn w:val="TableauNormal"/>
    <w:uiPriority w:val="39"/>
    <w:rsid w:val="00D32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pPr>
      <w:suppressAutoHyphens/>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color w:val="00000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Policepardfaut1">
    <w:name w:val="Police par défaut1"/>
  </w:style>
  <w:style w:type="character" w:customStyle="1" w:styleId="TextedebullesCar">
    <w:name w:val="Texte de bulles Car"/>
    <w:basedOn w:val="Policepardfaut1"/>
  </w:style>
  <w:style w:type="character" w:customStyle="1" w:styleId="En-tteCar">
    <w:name w:val="En-tête Car"/>
    <w:basedOn w:val="Policepardfaut1"/>
  </w:style>
  <w:style w:type="character" w:customStyle="1" w:styleId="PieddepageCar">
    <w:name w:val="Pied de page Car"/>
    <w:basedOn w:val="Policepardfaut1"/>
  </w:style>
  <w:style w:type="character" w:styleId="Lienhypertexte">
    <w:name w:val="Hyperlink"/>
    <w:basedOn w:val="Policepardfaut1"/>
  </w:style>
  <w:style w:type="character" w:customStyle="1" w:styleId="ListLabel1">
    <w:name w:val="ListLabel 1"/>
    <w:rPr>
      <w:b/>
    </w:rPr>
  </w:style>
  <w:style w:type="character" w:customStyle="1" w:styleId="ListLabel2">
    <w:name w:val="ListLabel 2"/>
    <w:rPr>
      <w:rFonts w:cs="Symbol"/>
    </w:rPr>
  </w:style>
  <w:style w:type="character" w:customStyle="1" w:styleId="ListLabel3">
    <w:name w:val="ListLabel 3"/>
    <w:rPr>
      <w:rFonts w:cs="Courier New"/>
    </w:rPr>
  </w:style>
  <w:style w:type="character" w:customStyle="1" w:styleId="ListLabel4">
    <w:name w:val="ListLabel 4"/>
    <w:rPr>
      <w:rFonts w:cs="Wingdings"/>
    </w:rPr>
  </w:style>
  <w:style w:type="character" w:customStyle="1" w:styleId="ListLabel5">
    <w:name w:val="ListLabel 5"/>
    <w:rPr>
      <w:rFonts w:cs="Arial Unicode MS"/>
    </w:rPr>
  </w:style>
  <w:style w:type="character" w:customStyle="1" w:styleId="ListLabel6">
    <w:name w:val="ListLabel 6"/>
    <w:rPr>
      <w:rFonts w:cs="font215"/>
    </w:rPr>
  </w:style>
  <w:style w:type="character" w:customStyle="1" w:styleId="ListLabel7">
    <w:name w:val="ListLabel 7"/>
    <w:rPr>
      <w:color w:val="000000"/>
    </w:rPr>
  </w:style>
  <w:style w:type="paragraph" w:customStyle="1" w:styleId="Titre1">
    <w:name w:val="Titre1"/>
    <w:basedOn w:val="Normal"/>
    <w:next w:val="Corpsdetexte"/>
    <w:pPr>
      <w:keepNext/>
      <w:spacing w:before="240" w:after="120"/>
    </w:pPr>
  </w:style>
  <w:style w:type="paragraph" w:styleId="Corpsdetexte">
    <w:name w:val="Body Text"/>
    <w:basedOn w:val="Normal"/>
    <w:pPr>
      <w:spacing w:after="120"/>
    </w:pPr>
  </w:style>
  <w:style w:type="paragraph" w:styleId="Liste">
    <w:name w:val="List"/>
    <w:basedOn w:val="Corpsdetexte"/>
    <w:rPr>
      <w:rFonts w:cs="Mangal"/>
    </w:rPr>
  </w:style>
  <w:style w:type="paragraph" w:customStyle="1" w:styleId="Lgende1">
    <w:name w:val="Légende1"/>
    <w:basedOn w:val="Normal"/>
    <w:pPr>
      <w:suppressLineNumbers/>
      <w:spacing w:before="120" w:after="120"/>
    </w:pPr>
  </w:style>
  <w:style w:type="paragraph" w:customStyle="1" w:styleId="Index">
    <w:name w:val="Index"/>
    <w:basedOn w:val="Normal"/>
    <w:pPr>
      <w:suppressLineNumbers/>
    </w:pPr>
    <w:rPr>
      <w:rFonts w:cs="Mangal"/>
    </w:rPr>
  </w:style>
  <w:style w:type="paragraph" w:customStyle="1" w:styleId="Adressedestinataire1">
    <w:name w:val="Adresse destinataire1"/>
    <w:basedOn w:val="Normal"/>
    <w:pPr>
      <w:spacing w:after="0" w:line="100" w:lineRule="atLeast"/>
      <w:ind w:left="2835"/>
    </w:pPr>
  </w:style>
  <w:style w:type="paragraph" w:customStyle="1" w:styleId="Textedebulles1">
    <w:name w:val="Texte de bulles1"/>
    <w:basedOn w:val="Normal"/>
    <w:pPr>
      <w:spacing w:after="0" w:line="100" w:lineRule="atLeast"/>
    </w:pPr>
  </w:style>
  <w:style w:type="paragraph" w:customStyle="1" w:styleId="Paragraphedeliste1">
    <w:name w:val="Paragraphe de liste1"/>
    <w:basedOn w:val="Normal"/>
    <w:pPr>
      <w:ind w:left="720"/>
    </w:pPr>
  </w:style>
  <w:style w:type="paragraph" w:customStyle="1" w:styleId="Paragraphedeliste10">
    <w:name w:val="Paragraphe de liste1"/>
    <w:basedOn w:val="Normal"/>
    <w:pPr>
      <w:spacing w:after="0" w:line="100" w:lineRule="atLeast"/>
      <w:ind w:left="720"/>
    </w:pPr>
  </w:style>
  <w:style w:type="paragraph" w:styleId="En-tte">
    <w:name w:val="header"/>
    <w:basedOn w:val="Normal"/>
    <w:pPr>
      <w:suppressLineNumbers/>
      <w:tabs>
        <w:tab w:val="center" w:pos="4536"/>
        <w:tab w:val="right" w:pos="9072"/>
      </w:tabs>
      <w:spacing w:after="0" w:line="100" w:lineRule="atLeast"/>
    </w:pPr>
  </w:style>
  <w:style w:type="paragraph" w:styleId="Pieddepage">
    <w:name w:val="footer"/>
    <w:basedOn w:val="Normal"/>
    <w:pPr>
      <w:suppressLineNumbers/>
      <w:tabs>
        <w:tab w:val="center" w:pos="4536"/>
        <w:tab w:val="right" w:pos="9072"/>
      </w:tabs>
      <w:spacing w:after="0" w:line="100" w:lineRule="atLeast"/>
    </w:pPr>
  </w:style>
  <w:style w:type="paragraph" w:customStyle="1" w:styleId="Paragraphedeliste2">
    <w:name w:val="Paragraphe de liste2"/>
    <w:basedOn w:val="Normal"/>
    <w:pPr>
      <w:spacing w:after="0" w:line="100" w:lineRule="atLeast"/>
      <w:ind w:left="720"/>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Textedebulles">
    <w:name w:val="Balloon Text"/>
    <w:basedOn w:val="Normal"/>
    <w:link w:val="TextedebullesCar1"/>
    <w:uiPriority w:val="99"/>
    <w:semiHidden/>
    <w:unhideWhenUsed/>
    <w:rsid w:val="001B0795"/>
    <w:pPr>
      <w:spacing w:after="0" w:line="240" w:lineRule="auto"/>
    </w:pPr>
    <w:rPr>
      <w:sz w:val="18"/>
      <w:szCs w:val="18"/>
    </w:rPr>
  </w:style>
  <w:style w:type="character" w:customStyle="1" w:styleId="TextedebullesCar1">
    <w:name w:val="Texte de bulles Car1"/>
    <w:link w:val="Textedebulles"/>
    <w:uiPriority w:val="99"/>
    <w:semiHidden/>
    <w:rsid w:val="001B0795"/>
    <w:rPr>
      <w:sz w:val="18"/>
      <w:szCs w:val="18"/>
    </w:rPr>
  </w:style>
  <w:style w:type="paragraph" w:styleId="Paragraphedeliste">
    <w:name w:val="List Paragraph"/>
    <w:basedOn w:val="Normal"/>
    <w:uiPriority w:val="34"/>
    <w:qFormat/>
    <w:rsid w:val="005835CC"/>
    <w:pPr>
      <w:suppressAutoHyphens w:val="0"/>
      <w:spacing w:after="0" w:line="240" w:lineRule="auto"/>
      <w:ind w:left="720"/>
    </w:pPr>
    <w:rPr>
      <w:rFonts w:ascii="Calibri" w:hAnsi="Calibri"/>
      <w:sz w:val="22"/>
      <w:szCs w:val="22"/>
      <w:lang w:eastAsia="en-US"/>
    </w:rPr>
  </w:style>
  <w:style w:type="paragraph" w:customStyle="1" w:styleId="Adjanumrationctrlmaje">
    <w:name w:val="Adja énumération (ctrl maj e)"/>
    <w:basedOn w:val="Normal"/>
    <w:uiPriority w:val="99"/>
    <w:rsid w:val="009C732E"/>
    <w:pPr>
      <w:numPr>
        <w:numId w:val="12"/>
      </w:numPr>
      <w:tabs>
        <w:tab w:val="left" w:pos="709"/>
      </w:tabs>
      <w:suppressAutoHyphens w:val="0"/>
      <w:spacing w:after="0" w:line="240" w:lineRule="auto"/>
      <w:contextualSpacing/>
    </w:pPr>
    <w:rPr>
      <w:rFonts w:ascii="Akzidenz Grotesk Light" w:eastAsia="Calibri" w:hAnsi="Akzidenz Grotesk Light" w:cs="Tahoma"/>
    </w:rPr>
  </w:style>
  <w:style w:type="paragraph" w:styleId="Listenumros">
    <w:name w:val="List Number"/>
    <w:basedOn w:val="Normal"/>
    <w:uiPriority w:val="99"/>
    <w:semiHidden/>
    <w:unhideWhenUsed/>
    <w:rsid w:val="00114B21"/>
    <w:pPr>
      <w:numPr>
        <w:numId w:val="15"/>
      </w:numPr>
      <w:contextualSpacing/>
    </w:pPr>
  </w:style>
  <w:style w:type="character" w:styleId="Marquedecommentaire">
    <w:name w:val="annotation reference"/>
    <w:basedOn w:val="Policepardfaut"/>
    <w:uiPriority w:val="99"/>
    <w:semiHidden/>
    <w:unhideWhenUsed/>
    <w:rsid w:val="004711DB"/>
    <w:rPr>
      <w:sz w:val="16"/>
      <w:szCs w:val="16"/>
    </w:rPr>
  </w:style>
  <w:style w:type="paragraph" w:styleId="Commentaire">
    <w:name w:val="annotation text"/>
    <w:basedOn w:val="Normal"/>
    <w:link w:val="CommentaireCar"/>
    <w:uiPriority w:val="99"/>
    <w:semiHidden/>
    <w:unhideWhenUsed/>
    <w:rsid w:val="004711DB"/>
    <w:pPr>
      <w:spacing w:line="240" w:lineRule="auto"/>
    </w:pPr>
  </w:style>
  <w:style w:type="character" w:customStyle="1" w:styleId="CommentaireCar">
    <w:name w:val="Commentaire Car"/>
    <w:basedOn w:val="Policepardfaut"/>
    <w:link w:val="Commentaire"/>
    <w:uiPriority w:val="99"/>
    <w:semiHidden/>
    <w:rsid w:val="004711DB"/>
  </w:style>
  <w:style w:type="paragraph" w:styleId="Objetducommentaire">
    <w:name w:val="annotation subject"/>
    <w:basedOn w:val="Commentaire"/>
    <w:next w:val="Commentaire"/>
    <w:link w:val="ObjetducommentaireCar"/>
    <w:uiPriority w:val="99"/>
    <w:semiHidden/>
    <w:unhideWhenUsed/>
    <w:rsid w:val="004711DB"/>
    <w:rPr>
      <w:b/>
      <w:bCs/>
    </w:rPr>
  </w:style>
  <w:style w:type="character" w:customStyle="1" w:styleId="ObjetducommentaireCar">
    <w:name w:val="Objet du commentaire Car"/>
    <w:basedOn w:val="CommentaireCar"/>
    <w:link w:val="Objetducommentaire"/>
    <w:uiPriority w:val="99"/>
    <w:semiHidden/>
    <w:rsid w:val="004711DB"/>
    <w:rPr>
      <w:b/>
      <w:bCs/>
    </w:rPr>
  </w:style>
  <w:style w:type="paragraph" w:styleId="Rvision">
    <w:name w:val="Revision"/>
    <w:hidden/>
    <w:uiPriority w:val="71"/>
    <w:semiHidden/>
    <w:rsid w:val="00163048"/>
  </w:style>
  <w:style w:type="table" w:styleId="Grilledutableau">
    <w:name w:val="Table Grid"/>
    <w:basedOn w:val="TableauNormal"/>
    <w:uiPriority w:val="39"/>
    <w:rsid w:val="00D32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52713">
      <w:bodyDiv w:val="1"/>
      <w:marLeft w:val="0"/>
      <w:marRight w:val="0"/>
      <w:marTop w:val="0"/>
      <w:marBottom w:val="0"/>
      <w:divBdr>
        <w:top w:val="none" w:sz="0" w:space="0" w:color="auto"/>
        <w:left w:val="none" w:sz="0" w:space="0" w:color="auto"/>
        <w:bottom w:val="none" w:sz="0" w:space="0" w:color="auto"/>
        <w:right w:val="none" w:sz="0" w:space="0" w:color="auto"/>
      </w:divBdr>
    </w:div>
    <w:div w:id="477841601">
      <w:bodyDiv w:val="1"/>
      <w:marLeft w:val="0"/>
      <w:marRight w:val="0"/>
      <w:marTop w:val="0"/>
      <w:marBottom w:val="0"/>
      <w:divBdr>
        <w:top w:val="none" w:sz="0" w:space="0" w:color="auto"/>
        <w:left w:val="none" w:sz="0" w:space="0" w:color="auto"/>
        <w:bottom w:val="none" w:sz="0" w:space="0" w:color="auto"/>
        <w:right w:val="none" w:sz="0" w:space="0" w:color="auto"/>
      </w:divBdr>
    </w:div>
    <w:div w:id="491602106">
      <w:bodyDiv w:val="1"/>
      <w:marLeft w:val="0"/>
      <w:marRight w:val="0"/>
      <w:marTop w:val="0"/>
      <w:marBottom w:val="0"/>
      <w:divBdr>
        <w:top w:val="none" w:sz="0" w:space="0" w:color="auto"/>
        <w:left w:val="none" w:sz="0" w:space="0" w:color="auto"/>
        <w:bottom w:val="none" w:sz="0" w:space="0" w:color="auto"/>
        <w:right w:val="none" w:sz="0" w:space="0" w:color="auto"/>
      </w:divBdr>
    </w:div>
    <w:div w:id="14948368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ondation@amnesty.fr" TargetMode="External"/><Relationship Id="rId5" Type="http://schemas.openxmlformats.org/officeDocument/2006/relationships/settings" Target="settings.xml"/><Relationship Id="rId10" Type="http://schemas.openxmlformats.org/officeDocument/2006/relationships/hyperlink" Target="mailto:fondation@amnesty.f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mnesty.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0FEC5-0A5E-45A5-8132-938E22E2A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2014</Words>
  <Characters>11081</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Amnesty</Company>
  <LinksUpToDate>false</LinksUpToDate>
  <CharactersWithSpaces>13069</CharactersWithSpaces>
  <SharedDoc>false</SharedDoc>
  <HLinks>
    <vt:vector size="12" baseType="variant">
      <vt:variant>
        <vt:i4>6619157</vt:i4>
      </vt:variant>
      <vt:variant>
        <vt:i4>0</vt:i4>
      </vt:variant>
      <vt:variant>
        <vt:i4>0</vt:i4>
      </vt:variant>
      <vt:variant>
        <vt:i4>5</vt:i4>
      </vt:variant>
      <vt:variant>
        <vt:lpwstr>mailto:a.mussier@amnesty.fr</vt:lpwstr>
      </vt:variant>
      <vt:variant>
        <vt:lpwstr/>
      </vt:variant>
      <vt:variant>
        <vt:i4>6750320</vt:i4>
      </vt:variant>
      <vt:variant>
        <vt:i4>0</vt:i4>
      </vt:variant>
      <vt:variant>
        <vt:i4>0</vt:i4>
      </vt:variant>
      <vt:variant>
        <vt:i4>5</vt:i4>
      </vt:variant>
      <vt:variant>
        <vt:lpwstr>http://www.amnesty.fr/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Votre nom d'utilisateur</dc:creator>
  <cp:lastModifiedBy>PAPONNEAU Claire O-MU</cp:lastModifiedBy>
  <cp:revision>2</cp:revision>
  <cp:lastPrinted>2017-07-13T11:16:00Z</cp:lastPrinted>
  <dcterms:created xsi:type="dcterms:W3CDTF">2019-05-04T11:24:00Z</dcterms:created>
  <dcterms:modified xsi:type="dcterms:W3CDTF">2019-05-04T11:24:00Z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Nom de votre société</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